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7D" w:rsidRDefault="005F4E7D">
      <w:pPr>
        <w:spacing w:before="16" w:line="220" w:lineRule="exact"/>
        <w:rPr>
          <w:sz w:val="22"/>
          <w:szCs w:val="22"/>
        </w:rPr>
      </w:pPr>
    </w:p>
    <w:p w:rsidR="00AC6602" w:rsidRPr="00AC6602" w:rsidRDefault="00AC6602" w:rsidP="00AC6602">
      <w:pPr>
        <w:shd w:val="clear" w:color="auto" w:fill="CCCCCC"/>
        <w:spacing w:after="100" w:afterAutospacing="1"/>
        <w:outlineLvl w:val="1"/>
        <w:rPr>
          <w:rFonts w:ascii="Arial" w:hAnsi="Arial" w:cs="Arial"/>
          <w:color w:val="333333"/>
          <w:spacing w:val="7"/>
          <w:kern w:val="36"/>
          <w:sz w:val="54"/>
          <w:szCs w:val="54"/>
          <w:lang w:val="en-GB" w:eastAsia="en-GB"/>
        </w:rPr>
      </w:pPr>
      <w:r w:rsidRPr="00AC6602">
        <w:rPr>
          <w:rFonts w:ascii="Arial" w:hAnsi="Arial" w:cs="Arial"/>
          <w:color w:val="333333"/>
          <w:spacing w:val="7"/>
          <w:kern w:val="36"/>
          <w:sz w:val="54"/>
          <w:szCs w:val="54"/>
          <w:lang w:val="en-GB" w:eastAsia="en-GB"/>
        </w:rPr>
        <w:t>Levantine Heritage Foundation</w:t>
      </w:r>
    </w:p>
    <w:p w:rsidR="00AC6602" w:rsidRPr="00AC6602" w:rsidRDefault="00AC6602" w:rsidP="00AC6602">
      <w:pPr>
        <w:shd w:val="clear" w:color="auto" w:fill="CCCCCC"/>
        <w:outlineLvl w:val="2"/>
        <w:rPr>
          <w:rFonts w:ascii="Arial" w:hAnsi="Arial" w:cs="Arial"/>
          <w:color w:val="333333"/>
          <w:spacing w:val="12"/>
          <w:sz w:val="26"/>
          <w:szCs w:val="26"/>
          <w:lang w:val="en-GB" w:eastAsia="en-GB"/>
        </w:rPr>
      </w:pPr>
      <w:r w:rsidRPr="00AC6602">
        <w:rPr>
          <w:rFonts w:ascii="Arial" w:hAnsi="Arial" w:cs="Arial"/>
          <w:color w:val="333333"/>
          <w:spacing w:val="12"/>
          <w:sz w:val="26"/>
          <w:szCs w:val="26"/>
          <w:lang w:val="en-GB" w:eastAsia="en-GB"/>
        </w:rPr>
        <w:t>The charity to support research of Levantines and their history</w:t>
      </w:r>
    </w:p>
    <w:p w:rsidR="005F4E7D" w:rsidRDefault="005F4E7D">
      <w:pPr>
        <w:spacing w:line="200" w:lineRule="exact"/>
      </w:pPr>
    </w:p>
    <w:p w:rsidR="005F4E7D" w:rsidRDefault="005F4E7D">
      <w:pPr>
        <w:spacing w:line="200" w:lineRule="exact"/>
      </w:pPr>
    </w:p>
    <w:p w:rsidR="005F4E7D" w:rsidRDefault="00C26611">
      <w:pPr>
        <w:spacing w:before="19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-4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8"/>
          <w:sz w:val="32"/>
          <w:szCs w:val="32"/>
        </w:rPr>
        <w:t>y</w:t>
      </w:r>
      <w:r>
        <w:rPr>
          <w:rFonts w:ascii="Arial" w:eastAsia="Arial" w:hAnsi="Arial" w:cs="Arial"/>
          <w:b/>
          <w:spacing w:val="-5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u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1"/>
          <w:sz w:val="32"/>
          <w:szCs w:val="32"/>
        </w:rPr>
        <w:t>U</w:t>
      </w:r>
      <w:r>
        <w:rPr>
          <w:rFonts w:ascii="Arial" w:eastAsia="Arial" w:hAnsi="Arial" w:cs="Arial"/>
          <w:b/>
          <w:sz w:val="32"/>
          <w:szCs w:val="32"/>
        </w:rPr>
        <w:t>K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3"/>
          <w:sz w:val="32"/>
          <w:szCs w:val="32"/>
        </w:rPr>
        <w:t>t</w:t>
      </w:r>
      <w:r>
        <w:rPr>
          <w:rFonts w:ascii="Arial" w:eastAsia="Arial" w:hAnsi="Arial" w:cs="Arial"/>
          <w:b/>
          <w:spacing w:val="-8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x</w:t>
      </w:r>
      <w:r>
        <w:rPr>
          <w:rFonts w:ascii="Arial" w:eastAsia="Arial" w:hAnsi="Arial" w:cs="Arial"/>
          <w:b/>
          <w:spacing w:val="-5"/>
          <w:sz w:val="32"/>
          <w:szCs w:val="32"/>
        </w:rPr>
        <w:t>p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pacing w:val="-8"/>
          <w:sz w:val="32"/>
          <w:szCs w:val="32"/>
        </w:rPr>
        <w:t>ye</w:t>
      </w:r>
      <w:r>
        <w:rPr>
          <w:rFonts w:ascii="Arial" w:eastAsia="Arial" w:hAnsi="Arial" w:cs="Arial"/>
          <w:b/>
          <w:spacing w:val="-4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?</w:t>
      </w:r>
      <w:bookmarkStart w:id="0" w:name="_GoBack"/>
      <w:bookmarkEnd w:id="0"/>
    </w:p>
    <w:p w:rsidR="005F4E7D" w:rsidRDefault="005F4E7D">
      <w:pPr>
        <w:spacing w:before="8" w:line="120" w:lineRule="exact"/>
        <w:rPr>
          <w:sz w:val="12"/>
          <w:szCs w:val="12"/>
        </w:rPr>
      </w:pPr>
    </w:p>
    <w:p w:rsidR="005F4E7D" w:rsidRDefault="00C26611">
      <w:pPr>
        <w:ind w:left="10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-10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5"/>
          <w:sz w:val="25"/>
          <w:szCs w:val="25"/>
        </w:rPr>
        <w:t>s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-5"/>
          <w:sz w:val="25"/>
          <w:szCs w:val="25"/>
        </w:rPr>
        <w:t>y</w:t>
      </w:r>
      <w:r>
        <w:rPr>
          <w:rFonts w:ascii="Arial" w:eastAsia="Arial" w:hAnsi="Arial" w:cs="Arial"/>
          <w:spacing w:val="-9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u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5"/>
          <w:sz w:val="25"/>
          <w:szCs w:val="25"/>
        </w:rPr>
        <w:t>c</w:t>
      </w:r>
      <w:r>
        <w:rPr>
          <w:rFonts w:ascii="Arial" w:eastAsia="Arial" w:hAnsi="Arial" w:cs="Arial"/>
          <w:spacing w:val="-9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9"/>
          <w:sz w:val="25"/>
          <w:szCs w:val="25"/>
        </w:rPr>
        <w:t>u</w:t>
      </w:r>
      <w:r>
        <w:rPr>
          <w:rFonts w:ascii="Arial" w:eastAsia="Arial" w:hAnsi="Arial" w:cs="Arial"/>
          <w:spacing w:val="5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5"/>
          <w:sz w:val="25"/>
          <w:szCs w:val="25"/>
        </w:rPr>
        <w:t>G</w:t>
      </w:r>
      <w:r>
        <w:rPr>
          <w:rFonts w:ascii="Arial" w:eastAsia="Arial" w:hAnsi="Arial" w:cs="Arial"/>
          <w:spacing w:val="4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ft</w:t>
      </w:r>
      <w:r>
        <w:rPr>
          <w:rFonts w:ascii="Arial" w:eastAsia="Arial" w:hAnsi="Arial" w:cs="Arial"/>
          <w:spacing w:val="-19"/>
          <w:sz w:val="25"/>
          <w:szCs w:val="25"/>
        </w:rPr>
        <w:t xml:space="preserve"> </w:t>
      </w:r>
      <w:r>
        <w:rPr>
          <w:rFonts w:ascii="Arial" w:eastAsia="Arial" w:hAnsi="Arial" w:cs="Arial"/>
          <w:spacing w:val="3"/>
          <w:sz w:val="25"/>
          <w:szCs w:val="25"/>
        </w:rPr>
        <w:t>A</w:t>
      </w:r>
      <w:r>
        <w:rPr>
          <w:rFonts w:ascii="Arial" w:eastAsia="Arial" w:hAnsi="Arial" w:cs="Arial"/>
          <w:spacing w:val="-6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spacing w:val="2"/>
          <w:sz w:val="25"/>
          <w:szCs w:val="25"/>
        </w:rPr>
        <w:t>m</w:t>
      </w:r>
      <w:r>
        <w:rPr>
          <w:rFonts w:ascii="Arial" w:eastAsia="Arial" w:hAnsi="Arial" w:cs="Arial"/>
          <w:spacing w:val="-9"/>
          <w:sz w:val="25"/>
          <w:szCs w:val="25"/>
        </w:rPr>
        <w:t>a</w:t>
      </w:r>
      <w:r>
        <w:rPr>
          <w:rFonts w:ascii="Arial" w:eastAsia="Arial" w:hAnsi="Arial" w:cs="Arial"/>
          <w:spacing w:val="5"/>
          <w:sz w:val="25"/>
          <w:szCs w:val="25"/>
        </w:rPr>
        <w:t>k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5"/>
          <w:sz w:val="25"/>
          <w:szCs w:val="25"/>
        </w:rPr>
        <w:t>y</w:t>
      </w:r>
      <w:r>
        <w:rPr>
          <w:rFonts w:ascii="Arial" w:eastAsia="Arial" w:hAnsi="Arial" w:cs="Arial"/>
          <w:spacing w:val="-9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u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d</w:t>
      </w:r>
      <w:r>
        <w:rPr>
          <w:rFonts w:ascii="Arial" w:eastAsia="Arial" w:hAnsi="Arial" w:cs="Arial"/>
          <w:spacing w:val="-9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pacing w:val="-9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6"/>
          <w:sz w:val="25"/>
          <w:szCs w:val="25"/>
        </w:rPr>
        <w:t>i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pacing w:val="-9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3"/>
          <w:sz w:val="25"/>
          <w:szCs w:val="25"/>
        </w:rPr>
        <w:t>(</w:t>
      </w:r>
      <w:r>
        <w:rPr>
          <w:rFonts w:ascii="Arial" w:eastAsia="Arial" w:hAnsi="Arial" w:cs="Arial"/>
          <w:spacing w:val="-9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9"/>
          <w:sz w:val="25"/>
          <w:szCs w:val="25"/>
        </w:rPr>
        <w:t>e</w:t>
      </w:r>
      <w:r>
        <w:rPr>
          <w:rFonts w:ascii="Arial" w:eastAsia="Arial" w:hAnsi="Arial" w:cs="Arial"/>
          <w:spacing w:val="-6"/>
          <w:sz w:val="25"/>
          <w:szCs w:val="25"/>
        </w:rPr>
        <w:t>l</w:t>
      </w:r>
      <w:r>
        <w:rPr>
          <w:rFonts w:ascii="Arial" w:eastAsia="Arial" w:hAnsi="Arial" w:cs="Arial"/>
          <w:spacing w:val="4"/>
          <w:sz w:val="25"/>
          <w:szCs w:val="25"/>
        </w:rPr>
        <w:t>i</w:t>
      </w:r>
      <w:r>
        <w:rPr>
          <w:rFonts w:ascii="Arial" w:eastAsia="Arial" w:hAnsi="Arial" w:cs="Arial"/>
          <w:spacing w:val="-9"/>
          <w:sz w:val="25"/>
          <w:szCs w:val="25"/>
        </w:rPr>
        <w:t>g</w:t>
      </w:r>
      <w:r>
        <w:rPr>
          <w:rFonts w:ascii="Arial" w:eastAsia="Arial" w:hAnsi="Arial" w:cs="Arial"/>
          <w:spacing w:val="-6"/>
          <w:sz w:val="25"/>
          <w:szCs w:val="25"/>
        </w:rPr>
        <w:t>i</w:t>
      </w:r>
      <w:r>
        <w:rPr>
          <w:rFonts w:ascii="Arial" w:eastAsia="Arial" w:hAnsi="Arial" w:cs="Arial"/>
          <w:spacing w:val="-9"/>
          <w:sz w:val="25"/>
          <w:szCs w:val="25"/>
        </w:rPr>
        <w:t>b</w:t>
      </w:r>
      <w:r>
        <w:rPr>
          <w:rFonts w:ascii="Arial" w:eastAsia="Arial" w:hAnsi="Arial" w:cs="Arial"/>
          <w:spacing w:val="4"/>
          <w:sz w:val="25"/>
          <w:szCs w:val="25"/>
        </w:rPr>
        <w:t>l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spacing w:val="2"/>
          <w:sz w:val="25"/>
          <w:szCs w:val="25"/>
        </w:rPr>
        <w:t>m</w:t>
      </w:r>
      <w:r>
        <w:rPr>
          <w:rFonts w:ascii="Arial" w:eastAsia="Arial" w:hAnsi="Arial" w:cs="Arial"/>
          <w:spacing w:val="-9"/>
          <w:sz w:val="25"/>
          <w:szCs w:val="25"/>
        </w:rPr>
        <w:t>e</w:t>
      </w:r>
      <w:r>
        <w:rPr>
          <w:rFonts w:ascii="Arial" w:eastAsia="Arial" w:hAnsi="Arial" w:cs="Arial"/>
          <w:spacing w:val="2"/>
          <w:sz w:val="25"/>
          <w:szCs w:val="25"/>
        </w:rPr>
        <w:t>m</w:t>
      </w:r>
      <w:r>
        <w:rPr>
          <w:rFonts w:ascii="Arial" w:eastAsia="Arial" w:hAnsi="Arial" w:cs="Arial"/>
          <w:spacing w:val="1"/>
          <w:sz w:val="25"/>
          <w:szCs w:val="25"/>
        </w:rPr>
        <w:t>be</w:t>
      </w:r>
      <w:r>
        <w:rPr>
          <w:rFonts w:ascii="Arial" w:eastAsia="Arial" w:hAnsi="Arial" w:cs="Arial"/>
          <w:spacing w:val="-13"/>
          <w:sz w:val="25"/>
          <w:szCs w:val="25"/>
        </w:rPr>
        <w:t>r</w:t>
      </w:r>
      <w:r>
        <w:rPr>
          <w:rFonts w:ascii="Arial" w:eastAsia="Arial" w:hAnsi="Arial" w:cs="Arial"/>
          <w:spacing w:val="-5"/>
          <w:sz w:val="25"/>
          <w:szCs w:val="25"/>
        </w:rPr>
        <w:t>s</w:t>
      </w:r>
      <w:r>
        <w:rPr>
          <w:rFonts w:ascii="Arial" w:eastAsia="Arial" w:hAnsi="Arial" w:cs="Arial"/>
          <w:spacing w:val="-9"/>
          <w:sz w:val="25"/>
          <w:szCs w:val="25"/>
        </w:rPr>
        <w:t>h</w:t>
      </w:r>
      <w:r>
        <w:rPr>
          <w:rFonts w:ascii="Arial" w:eastAsia="Arial" w:hAnsi="Arial" w:cs="Arial"/>
          <w:spacing w:val="4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-9"/>
          <w:sz w:val="25"/>
          <w:szCs w:val="25"/>
        </w:rPr>
        <w:t>ee</w:t>
      </w:r>
      <w:r>
        <w:rPr>
          <w:rFonts w:ascii="Arial" w:eastAsia="Arial" w:hAnsi="Arial" w:cs="Arial"/>
          <w:spacing w:val="5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)</w:t>
      </w:r>
    </w:p>
    <w:p w:rsidR="005F4E7D" w:rsidRDefault="00C26611">
      <w:pPr>
        <w:spacing w:before="24" w:line="227" w:lineRule="auto"/>
        <w:ind w:left="100" w:right="601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spacing w:val="1"/>
          <w:sz w:val="25"/>
          <w:szCs w:val="25"/>
        </w:rPr>
        <w:t>g</w:t>
      </w:r>
      <w:r>
        <w:rPr>
          <w:rFonts w:ascii="Arial" w:eastAsia="Arial" w:hAnsi="Arial" w:cs="Arial"/>
          <w:sz w:val="25"/>
          <w:szCs w:val="25"/>
        </w:rPr>
        <w:t>o</w:t>
      </w:r>
      <w:proofErr w:type="gramEnd"/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1"/>
          <w:sz w:val="25"/>
          <w:szCs w:val="25"/>
        </w:rPr>
        <w:t>u</w:t>
      </w:r>
      <w:r>
        <w:rPr>
          <w:rFonts w:ascii="Arial" w:eastAsia="Arial" w:hAnsi="Arial" w:cs="Arial"/>
          <w:spacing w:val="-13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9"/>
          <w:sz w:val="25"/>
          <w:szCs w:val="25"/>
        </w:rPr>
        <w:t>h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b</w:t>
      </w:r>
      <w:r>
        <w:rPr>
          <w:rFonts w:ascii="Arial" w:eastAsia="Arial" w:hAnsi="Arial" w:cs="Arial"/>
          <w:sz w:val="25"/>
          <w:szCs w:val="25"/>
        </w:rPr>
        <w:t>y</w:t>
      </w:r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5"/>
          <w:sz w:val="25"/>
          <w:szCs w:val="25"/>
        </w:rPr>
        <w:t>c</w:t>
      </w:r>
      <w:r>
        <w:rPr>
          <w:rFonts w:ascii="Arial" w:eastAsia="Arial" w:hAnsi="Arial" w:cs="Arial"/>
          <w:spacing w:val="-9"/>
          <w:sz w:val="25"/>
          <w:szCs w:val="25"/>
        </w:rPr>
        <w:t>o</w:t>
      </w:r>
      <w:r>
        <w:rPr>
          <w:rFonts w:ascii="Arial" w:eastAsia="Arial" w:hAnsi="Arial" w:cs="Arial"/>
          <w:spacing w:val="2"/>
          <w:sz w:val="25"/>
          <w:szCs w:val="25"/>
        </w:rPr>
        <w:t>m</w:t>
      </w:r>
      <w:r>
        <w:rPr>
          <w:rFonts w:ascii="Arial" w:eastAsia="Arial" w:hAnsi="Arial" w:cs="Arial"/>
          <w:spacing w:val="-9"/>
          <w:sz w:val="25"/>
          <w:szCs w:val="25"/>
        </w:rPr>
        <w:t>p</w:t>
      </w:r>
      <w:r>
        <w:rPr>
          <w:rFonts w:ascii="Arial" w:eastAsia="Arial" w:hAnsi="Arial" w:cs="Arial"/>
          <w:spacing w:val="4"/>
          <w:sz w:val="25"/>
          <w:szCs w:val="25"/>
        </w:rPr>
        <w:t>l</w:t>
      </w:r>
      <w:r>
        <w:rPr>
          <w:rFonts w:ascii="Arial" w:eastAsia="Arial" w:hAnsi="Arial" w:cs="Arial"/>
          <w:spacing w:val="-9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6"/>
          <w:sz w:val="25"/>
          <w:szCs w:val="25"/>
        </w:rPr>
        <w:t>i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g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0"/>
          <w:sz w:val="25"/>
          <w:szCs w:val="25"/>
        </w:rPr>
        <w:t>t</w:t>
      </w:r>
      <w:r>
        <w:rPr>
          <w:rFonts w:ascii="Arial" w:eastAsia="Arial" w:hAnsi="Arial" w:cs="Arial"/>
          <w:spacing w:val="-9"/>
          <w:sz w:val="25"/>
          <w:szCs w:val="25"/>
        </w:rPr>
        <w:t>h</w:t>
      </w:r>
      <w:r>
        <w:rPr>
          <w:rFonts w:ascii="Arial" w:eastAsia="Arial" w:hAnsi="Arial" w:cs="Arial"/>
          <w:spacing w:val="-6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spacing w:val="-9"/>
          <w:sz w:val="25"/>
          <w:szCs w:val="25"/>
        </w:rPr>
        <w:t>de</w:t>
      </w:r>
      <w:r>
        <w:rPr>
          <w:rFonts w:ascii="Arial" w:eastAsia="Arial" w:hAnsi="Arial" w:cs="Arial"/>
          <w:spacing w:val="-5"/>
          <w:sz w:val="25"/>
          <w:szCs w:val="25"/>
        </w:rPr>
        <w:t>c</w:t>
      </w:r>
      <w:r>
        <w:rPr>
          <w:rFonts w:ascii="Arial" w:eastAsia="Arial" w:hAnsi="Arial" w:cs="Arial"/>
          <w:spacing w:val="7"/>
          <w:sz w:val="25"/>
          <w:szCs w:val="25"/>
        </w:rPr>
        <w:t>l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pacing w:val="-13"/>
          <w:sz w:val="25"/>
          <w:szCs w:val="25"/>
        </w:rPr>
        <w:t>r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pacing w:val="-10"/>
          <w:sz w:val="25"/>
          <w:szCs w:val="25"/>
        </w:rPr>
        <w:t>t</w:t>
      </w:r>
      <w:r>
        <w:rPr>
          <w:rFonts w:ascii="Arial" w:eastAsia="Arial" w:hAnsi="Arial" w:cs="Arial"/>
          <w:spacing w:val="-6"/>
          <w:sz w:val="25"/>
          <w:szCs w:val="25"/>
        </w:rPr>
        <w:t>i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pacing w:val="-9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spacing w:val="14"/>
          <w:sz w:val="25"/>
          <w:szCs w:val="25"/>
        </w:rPr>
        <w:t>W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spacing w:val="5"/>
          <w:sz w:val="25"/>
          <w:szCs w:val="25"/>
        </w:rPr>
        <w:t>c</w:t>
      </w:r>
      <w:r>
        <w:rPr>
          <w:rFonts w:ascii="Arial" w:eastAsia="Arial" w:hAnsi="Arial" w:cs="Arial"/>
          <w:spacing w:val="-9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5"/>
          <w:sz w:val="25"/>
          <w:szCs w:val="25"/>
        </w:rPr>
        <w:t>c</w:t>
      </w:r>
      <w:r>
        <w:rPr>
          <w:rFonts w:ascii="Arial" w:eastAsia="Arial" w:hAnsi="Arial" w:cs="Arial"/>
          <w:spacing w:val="4"/>
          <w:sz w:val="25"/>
          <w:szCs w:val="25"/>
        </w:rPr>
        <w:t>l</w:t>
      </w:r>
      <w:r>
        <w:rPr>
          <w:rFonts w:ascii="Arial" w:eastAsia="Arial" w:hAnsi="Arial" w:cs="Arial"/>
          <w:spacing w:val="-9"/>
          <w:sz w:val="25"/>
          <w:szCs w:val="25"/>
        </w:rPr>
        <w:t>a</w:t>
      </w:r>
      <w:r>
        <w:rPr>
          <w:rFonts w:ascii="Arial" w:eastAsia="Arial" w:hAnsi="Arial" w:cs="Arial"/>
          <w:spacing w:val="-6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m</w:t>
      </w:r>
      <w:r>
        <w:rPr>
          <w:rFonts w:ascii="Arial" w:eastAsia="Arial" w:hAnsi="Arial" w:cs="Arial"/>
          <w:spacing w:val="2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5"/>
          <w:sz w:val="25"/>
          <w:szCs w:val="25"/>
        </w:rPr>
        <w:t>G</w:t>
      </w:r>
      <w:r>
        <w:rPr>
          <w:rFonts w:ascii="Arial" w:eastAsia="Arial" w:hAnsi="Arial" w:cs="Arial"/>
          <w:spacing w:val="4"/>
          <w:sz w:val="25"/>
          <w:szCs w:val="25"/>
        </w:rPr>
        <w:t>i</w:t>
      </w:r>
      <w:r>
        <w:rPr>
          <w:rFonts w:ascii="Arial" w:eastAsia="Arial" w:hAnsi="Arial" w:cs="Arial"/>
          <w:spacing w:val="-10"/>
          <w:sz w:val="25"/>
          <w:szCs w:val="25"/>
        </w:rPr>
        <w:t>f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-7"/>
          <w:sz w:val="25"/>
          <w:szCs w:val="25"/>
        </w:rPr>
        <w:t>A</w:t>
      </w:r>
      <w:r>
        <w:rPr>
          <w:rFonts w:ascii="Arial" w:eastAsia="Arial" w:hAnsi="Arial" w:cs="Arial"/>
          <w:spacing w:val="4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0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x</w:t>
      </w:r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3"/>
          <w:sz w:val="25"/>
          <w:szCs w:val="25"/>
        </w:rPr>
        <w:t>r</w:t>
      </w:r>
      <w:r>
        <w:rPr>
          <w:rFonts w:ascii="Arial" w:eastAsia="Arial" w:hAnsi="Arial" w:cs="Arial"/>
          <w:spacing w:val="-9"/>
          <w:sz w:val="25"/>
          <w:szCs w:val="25"/>
        </w:rPr>
        <w:t>e</w:t>
      </w:r>
      <w:r>
        <w:rPr>
          <w:rFonts w:ascii="Arial" w:eastAsia="Arial" w:hAnsi="Arial" w:cs="Arial"/>
          <w:spacing w:val="4"/>
          <w:sz w:val="25"/>
          <w:szCs w:val="25"/>
        </w:rPr>
        <w:t>l</w:t>
      </w:r>
      <w:r>
        <w:rPr>
          <w:rFonts w:ascii="Arial" w:eastAsia="Arial" w:hAnsi="Arial" w:cs="Arial"/>
          <w:spacing w:val="-6"/>
          <w:sz w:val="25"/>
          <w:szCs w:val="25"/>
        </w:rPr>
        <w:t>i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o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2</w:t>
      </w:r>
      <w:r>
        <w:rPr>
          <w:rFonts w:ascii="Arial" w:eastAsia="Arial" w:hAnsi="Arial" w:cs="Arial"/>
          <w:spacing w:val="-9"/>
          <w:sz w:val="25"/>
          <w:szCs w:val="25"/>
        </w:rPr>
        <w:t>5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pacing w:val="-15"/>
          <w:sz w:val="25"/>
          <w:szCs w:val="25"/>
        </w:rPr>
        <w:t>v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pacing w:val="-3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 xml:space="preserve">y </w:t>
      </w:r>
      <w:r>
        <w:rPr>
          <w:rFonts w:ascii="Arial" w:eastAsia="Arial" w:hAnsi="Arial" w:cs="Arial"/>
          <w:spacing w:val="1"/>
          <w:sz w:val="25"/>
          <w:szCs w:val="25"/>
        </w:rPr>
        <w:t>po</w:t>
      </w:r>
      <w:r>
        <w:rPr>
          <w:rFonts w:ascii="Arial" w:eastAsia="Arial" w:hAnsi="Arial" w:cs="Arial"/>
          <w:spacing w:val="-9"/>
          <w:sz w:val="25"/>
          <w:szCs w:val="25"/>
        </w:rPr>
        <w:t>u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5"/>
          <w:sz w:val="25"/>
          <w:szCs w:val="25"/>
        </w:rPr>
        <w:t>y</w:t>
      </w:r>
      <w:r>
        <w:rPr>
          <w:rFonts w:ascii="Arial" w:eastAsia="Arial" w:hAnsi="Arial" w:cs="Arial"/>
          <w:spacing w:val="-9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u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9"/>
          <w:sz w:val="25"/>
          <w:szCs w:val="25"/>
        </w:rPr>
        <w:t>g</w:t>
      </w:r>
      <w:r>
        <w:rPr>
          <w:rFonts w:ascii="Arial" w:eastAsia="Arial" w:hAnsi="Arial" w:cs="Arial"/>
          <w:spacing w:val="4"/>
          <w:sz w:val="25"/>
          <w:szCs w:val="25"/>
        </w:rPr>
        <w:t>i</w:t>
      </w:r>
      <w:r>
        <w:rPr>
          <w:rFonts w:ascii="Arial" w:eastAsia="Arial" w:hAnsi="Arial" w:cs="Arial"/>
          <w:spacing w:val="-15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pacing w:val="-9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-10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pacing w:val="2"/>
          <w:sz w:val="25"/>
          <w:szCs w:val="25"/>
        </w:rPr>
        <w:t>6</w:t>
      </w:r>
      <w:proofErr w:type="spellStart"/>
      <w:r>
        <w:rPr>
          <w:rFonts w:ascii="Arial" w:eastAsia="Arial" w:hAnsi="Arial" w:cs="Arial"/>
          <w:spacing w:val="-4"/>
          <w:position w:val="12"/>
          <w:sz w:val="16"/>
          <w:szCs w:val="16"/>
        </w:rPr>
        <w:t>t</w:t>
      </w:r>
      <w:r>
        <w:rPr>
          <w:rFonts w:ascii="Arial" w:eastAsia="Arial" w:hAnsi="Arial" w:cs="Arial"/>
          <w:position w:val="12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7"/>
          <w:position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p</w:t>
      </w:r>
      <w:r>
        <w:rPr>
          <w:rFonts w:ascii="Arial" w:eastAsia="Arial" w:hAnsi="Arial" w:cs="Arial"/>
          <w:spacing w:val="-13"/>
          <w:sz w:val="25"/>
          <w:szCs w:val="25"/>
        </w:rPr>
        <w:t>r</w:t>
      </w:r>
      <w:r>
        <w:rPr>
          <w:rFonts w:ascii="Arial" w:eastAsia="Arial" w:hAnsi="Arial" w:cs="Arial"/>
          <w:spacing w:val="-6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l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2</w:t>
      </w:r>
      <w:r>
        <w:rPr>
          <w:rFonts w:ascii="Arial" w:eastAsia="Arial" w:hAnsi="Arial" w:cs="Arial"/>
          <w:spacing w:val="-9"/>
          <w:sz w:val="25"/>
          <w:szCs w:val="25"/>
        </w:rPr>
        <w:t>0</w:t>
      </w:r>
      <w:r>
        <w:rPr>
          <w:rFonts w:ascii="Arial" w:eastAsia="Arial" w:hAnsi="Arial" w:cs="Arial"/>
          <w:spacing w:val="1"/>
          <w:sz w:val="25"/>
          <w:szCs w:val="25"/>
        </w:rPr>
        <w:t>0</w:t>
      </w:r>
      <w:r>
        <w:rPr>
          <w:rFonts w:ascii="Arial" w:eastAsia="Arial" w:hAnsi="Arial" w:cs="Arial"/>
          <w:spacing w:val="-8"/>
          <w:sz w:val="25"/>
          <w:szCs w:val="25"/>
        </w:rPr>
        <w:t>8</w:t>
      </w: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1"/>
          <w:sz w:val="25"/>
          <w:szCs w:val="25"/>
        </w:rPr>
        <w:t>C</w:t>
      </w:r>
      <w:r>
        <w:rPr>
          <w:rFonts w:ascii="Arial" w:eastAsia="Arial" w:hAnsi="Arial" w:cs="Arial"/>
          <w:spacing w:val="-9"/>
          <w:sz w:val="25"/>
          <w:szCs w:val="25"/>
        </w:rPr>
        <w:t>o</w:t>
      </w:r>
      <w:r>
        <w:rPr>
          <w:rFonts w:ascii="Arial" w:eastAsia="Arial" w:hAnsi="Arial" w:cs="Arial"/>
          <w:spacing w:val="2"/>
          <w:sz w:val="25"/>
          <w:szCs w:val="25"/>
        </w:rPr>
        <w:t>m</w:t>
      </w:r>
      <w:r>
        <w:rPr>
          <w:rFonts w:ascii="Arial" w:eastAsia="Arial" w:hAnsi="Arial" w:cs="Arial"/>
          <w:spacing w:val="-9"/>
          <w:sz w:val="25"/>
          <w:szCs w:val="25"/>
        </w:rPr>
        <w:t>p</w:t>
      </w:r>
      <w:r>
        <w:rPr>
          <w:rFonts w:ascii="Arial" w:eastAsia="Arial" w:hAnsi="Arial" w:cs="Arial"/>
          <w:spacing w:val="4"/>
          <w:sz w:val="25"/>
          <w:szCs w:val="25"/>
        </w:rPr>
        <w:t>l</w:t>
      </w:r>
      <w:r>
        <w:rPr>
          <w:rFonts w:ascii="Arial" w:eastAsia="Arial" w:hAnsi="Arial" w:cs="Arial"/>
          <w:spacing w:val="-9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te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0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0"/>
          <w:sz w:val="25"/>
          <w:szCs w:val="25"/>
        </w:rPr>
        <w:t>f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pacing w:val="-13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m</w:t>
      </w:r>
      <w:r>
        <w:rPr>
          <w:rFonts w:ascii="Arial" w:eastAsia="Arial" w:hAnsi="Arial" w:cs="Arial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9"/>
          <w:sz w:val="25"/>
          <w:szCs w:val="25"/>
        </w:rPr>
        <w:t>be</w:t>
      </w:r>
      <w:r>
        <w:rPr>
          <w:rFonts w:ascii="Arial" w:eastAsia="Arial" w:hAnsi="Arial" w:cs="Arial"/>
          <w:spacing w:val="4"/>
          <w:sz w:val="25"/>
          <w:szCs w:val="25"/>
        </w:rPr>
        <w:t>l</w:t>
      </w:r>
      <w:r>
        <w:rPr>
          <w:rFonts w:ascii="Arial" w:eastAsia="Arial" w:hAnsi="Arial" w:cs="Arial"/>
          <w:spacing w:val="-9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 xml:space="preserve">w </w:t>
      </w:r>
      <w:r>
        <w:rPr>
          <w:rFonts w:ascii="Arial" w:eastAsia="Arial" w:hAnsi="Arial" w:cs="Arial"/>
          <w:spacing w:val="-9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spacing w:val="5"/>
          <w:sz w:val="25"/>
          <w:szCs w:val="25"/>
        </w:rPr>
        <w:t>s</w:t>
      </w:r>
      <w:r>
        <w:rPr>
          <w:rFonts w:ascii="Arial" w:eastAsia="Arial" w:hAnsi="Arial" w:cs="Arial"/>
          <w:spacing w:val="-9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-6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0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 xml:space="preserve">e </w:t>
      </w:r>
      <w:r w:rsidR="00AC6602">
        <w:rPr>
          <w:rFonts w:ascii="Arial" w:eastAsia="Arial" w:hAnsi="Arial" w:cs="Arial"/>
          <w:spacing w:val="3"/>
          <w:position w:val="1"/>
          <w:sz w:val="25"/>
          <w:szCs w:val="25"/>
        </w:rPr>
        <w:t>contact@levantineheritagefoundation.org</w:t>
      </w:r>
      <w:r>
        <w:rPr>
          <w:rFonts w:ascii="Arial" w:eastAsia="Arial" w:hAnsi="Arial" w:cs="Arial"/>
          <w:position w:val="1"/>
          <w:sz w:val="25"/>
          <w:szCs w:val="25"/>
        </w:rPr>
        <w:t>,</w:t>
      </w:r>
      <w:r>
        <w:rPr>
          <w:rFonts w:ascii="Arial" w:eastAsia="Arial" w:hAnsi="Arial" w:cs="Arial"/>
          <w:spacing w:val="-9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0"/>
          <w:position w:val="1"/>
          <w:sz w:val="25"/>
          <w:szCs w:val="25"/>
        </w:rPr>
        <w:t>t</w:t>
      </w:r>
      <w:r>
        <w:rPr>
          <w:rFonts w:ascii="Arial" w:eastAsia="Arial" w:hAnsi="Arial" w:cs="Arial"/>
          <w:spacing w:val="1"/>
          <w:position w:val="1"/>
          <w:sz w:val="25"/>
          <w:szCs w:val="25"/>
        </w:rPr>
        <w:t>o</w:t>
      </w:r>
      <w:r>
        <w:rPr>
          <w:rFonts w:ascii="Arial" w:eastAsia="Arial" w:hAnsi="Arial" w:cs="Arial"/>
          <w:spacing w:val="-9"/>
          <w:position w:val="1"/>
          <w:sz w:val="25"/>
          <w:szCs w:val="25"/>
        </w:rPr>
        <w:t>g</w:t>
      </w:r>
      <w:r>
        <w:rPr>
          <w:rFonts w:ascii="Arial" w:eastAsia="Arial" w:hAnsi="Arial" w:cs="Arial"/>
          <w:spacing w:val="1"/>
          <w:position w:val="1"/>
          <w:sz w:val="25"/>
          <w:szCs w:val="25"/>
        </w:rPr>
        <w:t>e</w:t>
      </w:r>
      <w:r>
        <w:rPr>
          <w:rFonts w:ascii="Arial" w:eastAsia="Arial" w:hAnsi="Arial" w:cs="Arial"/>
          <w:spacing w:val="-10"/>
          <w:position w:val="1"/>
          <w:sz w:val="25"/>
          <w:szCs w:val="25"/>
        </w:rPr>
        <w:t>t</w:t>
      </w:r>
      <w:r>
        <w:rPr>
          <w:rFonts w:ascii="Arial" w:eastAsia="Arial" w:hAnsi="Arial" w:cs="Arial"/>
          <w:spacing w:val="1"/>
          <w:position w:val="1"/>
          <w:sz w:val="25"/>
          <w:szCs w:val="25"/>
        </w:rPr>
        <w:t>he</w:t>
      </w:r>
      <w:r>
        <w:rPr>
          <w:rFonts w:ascii="Arial" w:eastAsia="Arial" w:hAnsi="Arial" w:cs="Arial"/>
          <w:position w:val="1"/>
          <w:sz w:val="25"/>
          <w:szCs w:val="25"/>
        </w:rPr>
        <w:t>r</w:t>
      </w:r>
      <w:r>
        <w:rPr>
          <w:rFonts w:ascii="Arial" w:eastAsia="Arial" w:hAnsi="Arial" w:cs="Arial"/>
          <w:spacing w:val="-22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5"/>
          <w:szCs w:val="25"/>
        </w:rPr>
        <w:t>w</w:t>
      </w:r>
      <w:r>
        <w:rPr>
          <w:rFonts w:ascii="Arial" w:eastAsia="Arial" w:hAnsi="Arial" w:cs="Arial"/>
          <w:spacing w:val="4"/>
          <w:position w:val="1"/>
          <w:sz w:val="25"/>
          <w:szCs w:val="25"/>
        </w:rPr>
        <w:t>i</w:t>
      </w:r>
      <w:r>
        <w:rPr>
          <w:rFonts w:ascii="Arial" w:eastAsia="Arial" w:hAnsi="Arial" w:cs="Arial"/>
          <w:spacing w:val="-10"/>
          <w:position w:val="1"/>
          <w:sz w:val="25"/>
          <w:szCs w:val="25"/>
        </w:rPr>
        <w:t>t</w:t>
      </w:r>
      <w:r>
        <w:rPr>
          <w:rFonts w:ascii="Arial" w:eastAsia="Arial" w:hAnsi="Arial" w:cs="Arial"/>
          <w:position w:val="1"/>
          <w:sz w:val="25"/>
          <w:szCs w:val="25"/>
        </w:rPr>
        <w:t>h</w:t>
      </w:r>
      <w:r>
        <w:rPr>
          <w:rFonts w:ascii="Arial" w:eastAsia="Arial" w:hAnsi="Arial" w:cs="Arial"/>
          <w:spacing w:val="1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5"/>
          <w:position w:val="1"/>
          <w:sz w:val="25"/>
          <w:szCs w:val="25"/>
        </w:rPr>
        <w:t>y</w:t>
      </w:r>
      <w:r>
        <w:rPr>
          <w:rFonts w:ascii="Arial" w:eastAsia="Arial" w:hAnsi="Arial" w:cs="Arial"/>
          <w:spacing w:val="1"/>
          <w:position w:val="1"/>
          <w:sz w:val="25"/>
          <w:szCs w:val="25"/>
        </w:rPr>
        <w:t>ou</w:t>
      </w:r>
      <w:r>
        <w:rPr>
          <w:rFonts w:ascii="Arial" w:eastAsia="Arial" w:hAnsi="Arial" w:cs="Arial"/>
          <w:position w:val="1"/>
          <w:sz w:val="25"/>
          <w:szCs w:val="25"/>
        </w:rPr>
        <w:t>r</w:t>
      </w:r>
      <w:r>
        <w:rPr>
          <w:rFonts w:ascii="Arial" w:eastAsia="Arial" w:hAnsi="Arial" w:cs="Arial"/>
          <w:spacing w:val="-13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25"/>
          <w:szCs w:val="25"/>
        </w:rPr>
        <w:t>d</w:t>
      </w:r>
      <w:r>
        <w:rPr>
          <w:rFonts w:ascii="Arial" w:eastAsia="Arial" w:hAnsi="Arial" w:cs="Arial"/>
          <w:spacing w:val="1"/>
          <w:position w:val="1"/>
          <w:sz w:val="25"/>
          <w:szCs w:val="25"/>
        </w:rPr>
        <w:t>o</w:t>
      </w:r>
      <w:r>
        <w:rPr>
          <w:rFonts w:ascii="Arial" w:eastAsia="Arial" w:hAnsi="Arial" w:cs="Arial"/>
          <w:spacing w:val="-9"/>
          <w:position w:val="1"/>
          <w:sz w:val="25"/>
          <w:szCs w:val="25"/>
        </w:rPr>
        <w:t>n</w:t>
      </w:r>
      <w:r>
        <w:rPr>
          <w:rFonts w:ascii="Arial" w:eastAsia="Arial" w:hAnsi="Arial" w:cs="Arial"/>
          <w:spacing w:val="1"/>
          <w:position w:val="1"/>
          <w:sz w:val="25"/>
          <w:szCs w:val="25"/>
        </w:rPr>
        <w:t>a</w:t>
      </w:r>
      <w:r>
        <w:rPr>
          <w:rFonts w:ascii="Arial" w:eastAsia="Arial" w:hAnsi="Arial" w:cs="Arial"/>
          <w:spacing w:val="-10"/>
          <w:position w:val="1"/>
          <w:sz w:val="25"/>
          <w:szCs w:val="25"/>
        </w:rPr>
        <w:t>t</w:t>
      </w:r>
      <w:r>
        <w:rPr>
          <w:rFonts w:ascii="Arial" w:eastAsia="Arial" w:hAnsi="Arial" w:cs="Arial"/>
          <w:spacing w:val="4"/>
          <w:position w:val="1"/>
          <w:sz w:val="25"/>
          <w:szCs w:val="25"/>
        </w:rPr>
        <w:t>i</w:t>
      </w:r>
      <w:r>
        <w:rPr>
          <w:rFonts w:ascii="Arial" w:eastAsia="Arial" w:hAnsi="Arial" w:cs="Arial"/>
          <w:spacing w:val="-9"/>
          <w:position w:val="1"/>
          <w:sz w:val="25"/>
          <w:szCs w:val="25"/>
        </w:rPr>
        <w:t>o</w:t>
      </w:r>
      <w:r>
        <w:rPr>
          <w:rFonts w:ascii="Arial" w:eastAsia="Arial" w:hAnsi="Arial" w:cs="Arial"/>
          <w:spacing w:val="4"/>
          <w:position w:val="1"/>
          <w:sz w:val="25"/>
          <w:szCs w:val="25"/>
        </w:rPr>
        <w:t>n</w:t>
      </w:r>
      <w:r>
        <w:rPr>
          <w:rFonts w:ascii="Arial" w:eastAsia="Arial" w:hAnsi="Arial" w:cs="Arial"/>
          <w:sz w:val="26"/>
          <w:szCs w:val="26"/>
        </w:rPr>
        <w:t>.</w:t>
      </w:r>
    </w:p>
    <w:p w:rsidR="005F4E7D" w:rsidRDefault="005F4E7D">
      <w:pPr>
        <w:spacing w:before="4" w:line="120" w:lineRule="exact"/>
        <w:rPr>
          <w:sz w:val="12"/>
          <w:szCs w:val="12"/>
        </w:rPr>
      </w:pPr>
    </w:p>
    <w:p w:rsidR="005F4E7D" w:rsidRDefault="00C26611">
      <w:pPr>
        <w:spacing w:line="280" w:lineRule="exact"/>
        <w:ind w:left="1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1"/>
          <w:position w:val="-1"/>
          <w:sz w:val="26"/>
          <w:szCs w:val="26"/>
        </w:rPr>
        <w:t>T</w:t>
      </w:r>
      <w:r>
        <w:rPr>
          <w:rFonts w:ascii="Arial" w:eastAsia="Arial" w:hAnsi="Arial" w:cs="Arial"/>
          <w:spacing w:val="-4"/>
          <w:position w:val="-1"/>
          <w:sz w:val="26"/>
          <w:szCs w:val="26"/>
        </w:rPr>
        <w:t>han</w:t>
      </w:r>
      <w:r>
        <w:rPr>
          <w:rFonts w:ascii="Arial" w:eastAsia="Arial" w:hAnsi="Arial" w:cs="Arial"/>
          <w:position w:val="-1"/>
          <w:sz w:val="26"/>
          <w:szCs w:val="26"/>
        </w:rPr>
        <w:t>k</w:t>
      </w:r>
      <w:r>
        <w:rPr>
          <w:rFonts w:ascii="Arial" w:eastAsia="Arial" w:hAnsi="Arial" w:cs="Arial"/>
          <w:spacing w:val="-2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position w:val="-1"/>
          <w:sz w:val="26"/>
          <w:szCs w:val="26"/>
        </w:rPr>
        <w:t>y</w:t>
      </w:r>
      <w:r>
        <w:rPr>
          <w:rFonts w:ascii="Arial" w:eastAsia="Arial" w:hAnsi="Arial" w:cs="Arial"/>
          <w:spacing w:val="-4"/>
          <w:position w:val="-1"/>
          <w:sz w:val="26"/>
          <w:szCs w:val="26"/>
        </w:rPr>
        <w:t>o</w:t>
      </w:r>
      <w:r>
        <w:rPr>
          <w:rFonts w:ascii="Arial" w:eastAsia="Arial" w:hAnsi="Arial" w:cs="Arial"/>
          <w:position w:val="-1"/>
          <w:sz w:val="26"/>
          <w:szCs w:val="26"/>
        </w:rPr>
        <w:t>u</w:t>
      </w:r>
      <w:r>
        <w:rPr>
          <w:rFonts w:ascii="Arial" w:eastAsia="Arial" w:hAnsi="Arial" w:cs="Arial"/>
          <w:spacing w:val="-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v</w:t>
      </w:r>
      <w:r>
        <w:rPr>
          <w:rFonts w:ascii="Arial" w:eastAsia="Arial" w:hAnsi="Arial" w:cs="Arial"/>
          <w:spacing w:val="-4"/>
          <w:position w:val="-1"/>
          <w:sz w:val="26"/>
          <w:szCs w:val="26"/>
        </w:rPr>
        <w:t>e</w:t>
      </w:r>
      <w:r>
        <w:rPr>
          <w:rFonts w:ascii="Arial" w:eastAsia="Arial" w:hAnsi="Arial" w:cs="Arial"/>
          <w:spacing w:val="3"/>
          <w:position w:val="-1"/>
          <w:sz w:val="26"/>
          <w:szCs w:val="26"/>
        </w:rPr>
        <w:t>r</w:t>
      </w:r>
      <w:r>
        <w:rPr>
          <w:rFonts w:ascii="Arial" w:eastAsia="Arial" w:hAnsi="Arial" w:cs="Arial"/>
          <w:position w:val="-1"/>
          <w:sz w:val="26"/>
          <w:szCs w:val="26"/>
        </w:rPr>
        <w:t>y</w:t>
      </w:r>
      <w:r>
        <w:rPr>
          <w:rFonts w:ascii="Arial" w:eastAsia="Arial" w:hAnsi="Arial" w:cs="Arial"/>
          <w:spacing w:val="-22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6"/>
          <w:szCs w:val="26"/>
        </w:rPr>
        <w:t>m</w:t>
      </w:r>
      <w:r>
        <w:rPr>
          <w:rFonts w:ascii="Arial" w:eastAsia="Arial" w:hAnsi="Arial" w:cs="Arial"/>
          <w:spacing w:val="-4"/>
          <w:position w:val="-1"/>
          <w:sz w:val="26"/>
          <w:szCs w:val="26"/>
        </w:rPr>
        <w:t>u</w:t>
      </w:r>
      <w:r>
        <w:rPr>
          <w:rFonts w:ascii="Arial" w:eastAsia="Arial" w:hAnsi="Arial" w:cs="Arial"/>
          <w:position w:val="-1"/>
          <w:sz w:val="26"/>
          <w:szCs w:val="26"/>
        </w:rPr>
        <w:t>ch</w:t>
      </w:r>
      <w:r>
        <w:rPr>
          <w:rFonts w:ascii="Arial" w:eastAsia="Arial" w:hAnsi="Arial" w:cs="Arial"/>
          <w:spacing w:val="-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6"/>
          <w:szCs w:val="26"/>
        </w:rPr>
        <w:t>f</w:t>
      </w:r>
      <w:r>
        <w:rPr>
          <w:rFonts w:ascii="Arial" w:eastAsia="Arial" w:hAnsi="Arial" w:cs="Arial"/>
          <w:spacing w:val="-15"/>
          <w:position w:val="-1"/>
          <w:sz w:val="26"/>
          <w:szCs w:val="26"/>
        </w:rPr>
        <w:t>o</w:t>
      </w:r>
      <w:r>
        <w:rPr>
          <w:rFonts w:ascii="Arial" w:eastAsia="Arial" w:hAnsi="Arial" w:cs="Arial"/>
          <w:position w:val="-1"/>
          <w:sz w:val="26"/>
          <w:szCs w:val="26"/>
        </w:rPr>
        <w:t>r</w:t>
      </w:r>
      <w:r>
        <w:rPr>
          <w:rFonts w:ascii="Arial" w:eastAsia="Arial" w:hAnsi="Arial" w:cs="Arial"/>
          <w:spacing w:val="2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position w:val="-1"/>
          <w:sz w:val="26"/>
          <w:szCs w:val="26"/>
        </w:rPr>
        <w:t>y</w:t>
      </w:r>
      <w:r>
        <w:rPr>
          <w:rFonts w:ascii="Arial" w:eastAsia="Arial" w:hAnsi="Arial" w:cs="Arial"/>
          <w:spacing w:val="-4"/>
          <w:position w:val="-1"/>
          <w:sz w:val="26"/>
          <w:szCs w:val="26"/>
        </w:rPr>
        <w:t>ou</w:t>
      </w:r>
      <w:r>
        <w:rPr>
          <w:rFonts w:ascii="Arial" w:eastAsia="Arial" w:hAnsi="Arial" w:cs="Arial"/>
          <w:position w:val="-1"/>
          <w:sz w:val="26"/>
          <w:szCs w:val="26"/>
        </w:rPr>
        <w:t>r</w:t>
      </w:r>
      <w:r>
        <w:rPr>
          <w:rFonts w:ascii="Arial" w:eastAsia="Arial" w:hAnsi="Arial" w:cs="Arial"/>
          <w:spacing w:val="-9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</w:rPr>
        <w:t>s</w:t>
      </w:r>
      <w:r>
        <w:rPr>
          <w:rFonts w:ascii="Arial" w:eastAsia="Arial" w:hAnsi="Arial" w:cs="Arial"/>
          <w:spacing w:val="-15"/>
          <w:position w:val="-1"/>
          <w:sz w:val="26"/>
          <w:szCs w:val="26"/>
        </w:rPr>
        <w:t>u</w:t>
      </w:r>
      <w:r>
        <w:rPr>
          <w:rFonts w:ascii="Arial" w:eastAsia="Arial" w:hAnsi="Arial" w:cs="Arial"/>
          <w:spacing w:val="-4"/>
          <w:position w:val="-1"/>
          <w:sz w:val="26"/>
          <w:szCs w:val="26"/>
        </w:rPr>
        <w:t>p</w:t>
      </w:r>
      <w:r>
        <w:rPr>
          <w:rFonts w:ascii="Arial" w:eastAsia="Arial" w:hAnsi="Arial" w:cs="Arial"/>
          <w:spacing w:val="5"/>
          <w:position w:val="-1"/>
          <w:sz w:val="26"/>
          <w:szCs w:val="26"/>
        </w:rPr>
        <w:t>p</w:t>
      </w:r>
      <w:r>
        <w:rPr>
          <w:rFonts w:ascii="Arial" w:eastAsia="Arial" w:hAnsi="Arial" w:cs="Arial"/>
          <w:spacing w:val="-4"/>
          <w:position w:val="-1"/>
          <w:sz w:val="26"/>
          <w:szCs w:val="26"/>
        </w:rPr>
        <w:t>o</w:t>
      </w:r>
      <w:r>
        <w:rPr>
          <w:rFonts w:ascii="Arial" w:eastAsia="Arial" w:hAnsi="Arial" w:cs="Arial"/>
          <w:spacing w:val="-7"/>
          <w:position w:val="-1"/>
          <w:sz w:val="26"/>
          <w:szCs w:val="26"/>
        </w:rPr>
        <w:t>r</w:t>
      </w:r>
      <w:r>
        <w:rPr>
          <w:rFonts w:ascii="Arial" w:eastAsia="Arial" w:hAnsi="Arial" w:cs="Arial"/>
          <w:spacing w:val="-2"/>
          <w:position w:val="-1"/>
          <w:sz w:val="26"/>
          <w:szCs w:val="26"/>
        </w:rPr>
        <w:t>t</w:t>
      </w:r>
      <w:r>
        <w:rPr>
          <w:rFonts w:ascii="Arial" w:eastAsia="Arial" w:hAnsi="Arial" w:cs="Arial"/>
          <w:position w:val="-1"/>
          <w:sz w:val="26"/>
          <w:szCs w:val="26"/>
        </w:rPr>
        <w:t>.</w:t>
      </w:r>
    </w:p>
    <w:p w:rsidR="005F4E7D" w:rsidRDefault="005F4E7D">
      <w:pPr>
        <w:spacing w:line="200" w:lineRule="exact"/>
      </w:pPr>
    </w:p>
    <w:p w:rsidR="005F4E7D" w:rsidRDefault="005F4E7D">
      <w:pPr>
        <w:spacing w:before="2" w:line="220" w:lineRule="exact"/>
        <w:rPr>
          <w:sz w:val="22"/>
          <w:szCs w:val="22"/>
        </w:rPr>
      </w:pPr>
    </w:p>
    <w:p w:rsidR="005F4E7D" w:rsidRDefault="00C26611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1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y</w:t>
      </w:r>
      <w:r>
        <w:rPr>
          <w:rFonts w:ascii="Arial" w:eastAsia="Arial" w:hAnsi="Arial" w:cs="Arial"/>
          <w:b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: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 xml:space="preserve"> </w:t>
      </w:r>
      <w:r w:rsidR="00AC6602">
        <w:rPr>
          <w:rFonts w:ascii="Arial" w:eastAsia="Arial" w:hAnsi="Arial" w:cs="Arial"/>
          <w:i/>
          <w:spacing w:val="3"/>
          <w:sz w:val="22"/>
          <w:szCs w:val="22"/>
        </w:rPr>
        <w:t>Levantine Heritage Foundation</w:t>
      </w:r>
      <w:r>
        <w:rPr>
          <w:rFonts w:ascii="Arial" w:eastAsia="Arial" w:hAnsi="Arial" w:cs="Arial"/>
          <w:i/>
          <w:sz w:val="22"/>
          <w:szCs w:val="22"/>
        </w:rPr>
        <w:t xml:space="preserve">                            </w:t>
      </w:r>
      <w:r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</w:p>
    <w:p w:rsidR="005F4E7D" w:rsidRDefault="005F4E7D">
      <w:pPr>
        <w:spacing w:line="260" w:lineRule="exact"/>
        <w:rPr>
          <w:sz w:val="26"/>
          <w:szCs w:val="26"/>
        </w:rPr>
      </w:pPr>
    </w:p>
    <w:p w:rsidR="005F4E7D" w:rsidRDefault="00AC6602">
      <w:pPr>
        <w:spacing w:before="32"/>
        <w:ind w:left="100" w:right="4266"/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-20320</wp:posOffset>
                </wp:positionV>
                <wp:extent cx="1371600" cy="228600"/>
                <wp:effectExtent l="12700" t="15240" r="6350" b="1333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228600"/>
                          <a:chOff x="2060" y="-32"/>
                          <a:chExt cx="2160" cy="36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2060" y="-32"/>
                            <a:ext cx="2160" cy="360"/>
                          </a:xfrm>
                          <a:custGeom>
                            <a:avLst/>
                            <a:gdLst>
                              <a:gd name="T0" fmla="+- 0 2060 2060"/>
                              <a:gd name="T1" fmla="*/ T0 w 2160"/>
                              <a:gd name="T2" fmla="+- 0 -32 -32"/>
                              <a:gd name="T3" fmla="*/ -32 h 360"/>
                              <a:gd name="T4" fmla="+- 0 2060 2060"/>
                              <a:gd name="T5" fmla="*/ T4 w 2160"/>
                              <a:gd name="T6" fmla="+- 0 328 -32"/>
                              <a:gd name="T7" fmla="*/ 328 h 360"/>
                              <a:gd name="T8" fmla="+- 0 4220 2060"/>
                              <a:gd name="T9" fmla="*/ T8 w 2160"/>
                              <a:gd name="T10" fmla="+- 0 328 -32"/>
                              <a:gd name="T11" fmla="*/ 328 h 360"/>
                              <a:gd name="T12" fmla="+- 0 4220 2060"/>
                              <a:gd name="T13" fmla="*/ T12 w 2160"/>
                              <a:gd name="T14" fmla="+- 0 -32 -32"/>
                              <a:gd name="T15" fmla="*/ -32 h 360"/>
                              <a:gd name="T16" fmla="+- 0 2060 2060"/>
                              <a:gd name="T17" fmla="*/ T16 w 2160"/>
                              <a:gd name="T18" fmla="+- 0 -32 -32"/>
                              <a:gd name="T19" fmla="*/ -3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lnTo>
                                  <a:pt x="2160" y="360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03pt;margin-top:-1.6pt;width:108pt;height:18pt;z-index:-251663360;mso-position-horizontal-relative:page" coordorigin="2060,-32" coordsize="2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">
                <v:shape id="Freeform 19" o:spid="_x0000_s1027" style="position:absolute;left:2060;top:-32;width:2160;height:360;visibility:visible;mso-wrap-style:square;v-text-anchor:top" coordsize="2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kgB8EA&#10;AADbAAAADwAAAGRycy9kb3ducmV2LnhtbERPz2vCMBS+C/4P4Qm7aaqyIdUoKkwGu2zVg8dn82yK&#10;zUtsMlv/++Uw2PHj+73a9LYRD2pD7VjBdJKBIC6drrlScDq+jxcgQkTW2DgmBU8KsFkPByvMtev4&#10;mx5FrEQK4ZCjAhOjz6UMpSGLYeI8ceKurrUYE2wrqVvsUrht5CzL3qTFmlODQU97Q+Wt+LEKiu5w&#10;vl+5+rqby3P3+Vr7+aXwSr2M+u0SRKQ+/ov/3B9awSytT1/S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pIAfBAAAA2wAAAA8AAAAAAAAAAAAAAAAAmAIAAGRycy9kb3du&#10;cmV2LnhtbFBLBQYAAAAABAAEAPUAAACGAwAAAAA=&#10;" path="m,l,360r2160,l2160,,,xe" filled="f" strokeweight=".35275mm">
                  <v:path arrowok="t" o:connecttype="custom" o:connectlocs="0,-32;0,328;2160,328;2160,-32;0,-3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3365500</wp:posOffset>
                </wp:positionH>
                <wp:positionV relativeFrom="paragraph">
                  <wp:posOffset>-20320</wp:posOffset>
                </wp:positionV>
                <wp:extent cx="1371600" cy="228600"/>
                <wp:effectExtent l="12700" t="15240" r="6350" b="1333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228600"/>
                          <a:chOff x="5300" y="-32"/>
                          <a:chExt cx="2160" cy="360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5300" y="-32"/>
                            <a:ext cx="2160" cy="360"/>
                          </a:xfrm>
                          <a:custGeom>
                            <a:avLst/>
                            <a:gdLst>
                              <a:gd name="T0" fmla="+- 0 5300 5300"/>
                              <a:gd name="T1" fmla="*/ T0 w 2160"/>
                              <a:gd name="T2" fmla="+- 0 -32 -32"/>
                              <a:gd name="T3" fmla="*/ -32 h 360"/>
                              <a:gd name="T4" fmla="+- 0 5300 5300"/>
                              <a:gd name="T5" fmla="*/ T4 w 2160"/>
                              <a:gd name="T6" fmla="+- 0 328 -32"/>
                              <a:gd name="T7" fmla="*/ 328 h 360"/>
                              <a:gd name="T8" fmla="+- 0 7460 5300"/>
                              <a:gd name="T9" fmla="*/ T8 w 2160"/>
                              <a:gd name="T10" fmla="+- 0 328 -32"/>
                              <a:gd name="T11" fmla="*/ 328 h 360"/>
                              <a:gd name="T12" fmla="+- 0 7460 5300"/>
                              <a:gd name="T13" fmla="*/ T12 w 2160"/>
                              <a:gd name="T14" fmla="+- 0 -32 -32"/>
                              <a:gd name="T15" fmla="*/ -32 h 360"/>
                              <a:gd name="T16" fmla="+- 0 5300 5300"/>
                              <a:gd name="T17" fmla="*/ T16 w 2160"/>
                              <a:gd name="T18" fmla="+- 0 -32 -32"/>
                              <a:gd name="T19" fmla="*/ -3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lnTo>
                                  <a:pt x="2160" y="360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65pt;margin-top:-1.6pt;width:108pt;height:18pt;z-index:-251662336;mso-position-horizontal-relative:page" coordorigin="5300,-32" coordsize="2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">
                <v:shape id="Freeform 17" o:spid="_x0000_s1027" style="position:absolute;left:5300;top:-32;width:2160;height:360;visibility:visible;mso-wrap-style:square;v-text-anchor:top" coordsize="2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PmvMUA&#10;AADbAAAADwAAAGRycy9kb3ducmV2LnhtbESPQU/DMAyF70j8h8hI3FgKaAh1y6aBBELaBToOO3qN&#10;11RrnKwJa/fv8WHSbrbe83uf58vRd+pEfWoDG3icFKCI62Bbbgz8bj4eXkGljGyxC0wGzpRgubi9&#10;mWNpw8A/dKpyoySEU4kGXM6x1DrVjjymSYjEou1D7zHL2jfa9jhIuO/0U1G8aI8tS4PDSO+O6kP1&#10;5w1Uw+f2uOfm++h257f1tI3Puyoac383rmagMo35ar5cf1nBF1j5RQ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c+a8xQAAANsAAAAPAAAAAAAAAAAAAAAAAJgCAABkcnMv&#10;ZG93bnJldi54bWxQSwUGAAAAAAQABAD1AAAAigMAAAAA&#10;" path="m,l,360r2160,l2160,,,xe" filled="f" strokeweight=".35275mm">
                  <v:path arrowok="t" o:connecttype="custom" o:connectlocs="0,-32;0,328;2160,328;2160,-32;0,-32" o:connectangles="0,0,0,0,0"/>
                </v:shape>
                <w10:wrap anchorx="page"/>
              </v:group>
            </w:pict>
          </mc:Fallback>
        </mc:AlternateContent>
      </w:r>
      <w:r w:rsidR="00C26611">
        <w:rPr>
          <w:rFonts w:ascii="Arial" w:eastAsia="Arial" w:hAnsi="Arial" w:cs="Arial"/>
          <w:spacing w:val="3"/>
          <w:sz w:val="22"/>
          <w:szCs w:val="22"/>
        </w:rPr>
        <w:t>A</w:t>
      </w:r>
      <w:r w:rsidR="00C26611">
        <w:rPr>
          <w:rFonts w:ascii="Arial" w:eastAsia="Arial" w:hAnsi="Arial" w:cs="Arial"/>
          <w:spacing w:val="-13"/>
          <w:sz w:val="22"/>
          <w:szCs w:val="22"/>
        </w:rPr>
        <w:t>m</w:t>
      </w:r>
      <w:r w:rsidR="00C26611">
        <w:rPr>
          <w:rFonts w:ascii="Arial" w:eastAsia="Arial" w:hAnsi="Arial" w:cs="Arial"/>
          <w:spacing w:val="7"/>
          <w:sz w:val="22"/>
          <w:szCs w:val="22"/>
        </w:rPr>
        <w:t>o</w:t>
      </w:r>
      <w:r w:rsidR="00C26611">
        <w:rPr>
          <w:rFonts w:ascii="Arial" w:eastAsia="Arial" w:hAnsi="Arial" w:cs="Arial"/>
          <w:spacing w:val="-12"/>
          <w:sz w:val="22"/>
          <w:szCs w:val="22"/>
        </w:rPr>
        <w:t>un</w:t>
      </w:r>
      <w:r w:rsidR="00C26611">
        <w:rPr>
          <w:rFonts w:ascii="Arial" w:eastAsia="Arial" w:hAnsi="Arial" w:cs="Arial"/>
          <w:sz w:val="22"/>
          <w:szCs w:val="22"/>
        </w:rPr>
        <w:t>t</w:t>
      </w:r>
      <w:r w:rsidR="00C2661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sz w:val="22"/>
          <w:szCs w:val="22"/>
        </w:rPr>
        <w:t xml:space="preserve">£                                           </w:t>
      </w:r>
      <w:r w:rsidR="00C26611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spacing w:val="1"/>
          <w:sz w:val="22"/>
          <w:szCs w:val="22"/>
        </w:rPr>
        <w:t>D</w:t>
      </w:r>
      <w:r w:rsidR="00C26611">
        <w:rPr>
          <w:rFonts w:ascii="Arial" w:eastAsia="Arial" w:hAnsi="Arial" w:cs="Arial"/>
          <w:spacing w:val="-2"/>
          <w:sz w:val="22"/>
          <w:szCs w:val="22"/>
        </w:rPr>
        <w:t>a</w:t>
      </w:r>
      <w:r w:rsidR="00C26611">
        <w:rPr>
          <w:rFonts w:ascii="Arial" w:eastAsia="Arial" w:hAnsi="Arial" w:cs="Arial"/>
          <w:spacing w:val="-1"/>
          <w:sz w:val="22"/>
          <w:szCs w:val="22"/>
        </w:rPr>
        <w:t>t</w:t>
      </w:r>
      <w:r w:rsidR="00C26611">
        <w:rPr>
          <w:rFonts w:ascii="Arial" w:eastAsia="Arial" w:hAnsi="Arial" w:cs="Arial"/>
          <w:sz w:val="22"/>
          <w:szCs w:val="22"/>
        </w:rPr>
        <w:t xml:space="preserve">e           </w:t>
      </w:r>
      <w:r w:rsidR="00C26611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color w:val="EE3F33"/>
          <w:sz w:val="22"/>
          <w:szCs w:val="22"/>
        </w:rPr>
        <w:t xml:space="preserve">/            </w:t>
      </w:r>
      <w:r w:rsidR="00C26611">
        <w:rPr>
          <w:rFonts w:ascii="Arial" w:eastAsia="Arial" w:hAnsi="Arial" w:cs="Arial"/>
          <w:color w:val="EE3F33"/>
          <w:spacing w:val="6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color w:val="EE3F33"/>
          <w:sz w:val="22"/>
          <w:szCs w:val="22"/>
        </w:rPr>
        <w:t>/</w:t>
      </w:r>
    </w:p>
    <w:p w:rsidR="005F4E7D" w:rsidRDefault="005F4E7D">
      <w:pPr>
        <w:spacing w:before="7" w:line="160" w:lineRule="exact"/>
        <w:rPr>
          <w:sz w:val="17"/>
          <w:szCs w:val="17"/>
        </w:rPr>
      </w:pPr>
    </w:p>
    <w:p w:rsidR="005F4E7D" w:rsidRDefault="005F4E7D">
      <w:pPr>
        <w:spacing w:line="200" w:lineRule="exact"/>
      </w:pPr>
    </w:p>
    <w:p w:rsidR="005F4E7D" w:rsidRDefault="005F4E7D">
      <w:pPr>
        <w:spacing w:line="200" w:lineRule="exact"/>
      </w:pPr>
    </w:p>
    <w:p w:rsidR="005F4E7D" w:rsidRDefault="00C26611">
      <w:pPr>
        <w:ind w:left="100" w:right="83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app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y.</w:t>
      </w:r>
    </w:p>
    <w:p w:rsidR="005F4E7D" w:rsidRDefault="005F4E7D">
      <w:pPr>
        <w:spacing w:before="7" w:line="140" w:lineRule="exact"/>
        <w:rPr>
          <w:sz w:val="15"/>
          <w:szCs w:val="15"/>
        </w:rPr>
      </w:pPr>
    </w:p>
    <w:p w:rsidR="005F4E7D" w:rsidRDefault="00AC6602">
      <w:pPr>
        <w:ind w:left="670"/>
        <w:rPr>
          <w:rFonts w:ascii="Arial" w:eastAsia="Arial" w:hAnsi="Arial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-46990</wp:posOffset>
                </wp:positionV>
                <wp:extent cx="228600" cy="228600"/>
                <wp:effectExtent l="12700" t="12065" r="6350" b="698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80" y="-74"/>
                          <a:chExt cx="360" cy="360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80" y="-74"/>
                            <a:ext cx="360" cy="360"/>
                          </a:xfrm>
                          <a:custGeom>
                            <a:avLst/>
                            <a:gdLst>
                              <a:gd name="T0" fmla="+- 0 980 980"/>
                              <a:gd name="T1" fmla="*/ T0 w 360"/>
                              <a:gd name="T2" fmla="+- 0 -74 -74"/>
                              <a:gd name="T3" fmla="*/ -74 h 360"/>
                              <a:gd name="T4" fmla="+- 0 980 980"/>
                              <a:gd name="T5" fmla="*/ T4 w 360"/>
                              <a:gd name="T6" fmla="+- 0 286 -74"/>
                              <a:gd name="T7" fmla="*/ 286 h 360"/>
                              <a:gd name="T8" fmla="+- 0 1340 980"/>
                              <a:gd name="T9" fmla="*/ T8 w 360"/>
                              <a:gd name="T10" fmla="+- 0 286 -74"/>
                              <a:gd name="T11" fmla="*/ 286 h 360"/>
                              <a:gd name="T12" fmla="+- 0 1340 980"/>
                              <a:gd name="T13" fmla="*/ T12 w 360"/>
                              <a:gd name="T14" fmla="+- 0 -74 -74"/>
                              <a:gd name="T15" fmla="*/ -74 h 360"/>
                              <a:gd name="T16" fmla="+- 0 980 980"/>
                              <a:gd name="T17" fmla="*/ T16 w 360"/>
                              <a:gd name="T18" fmla="+- 0 -74 -74"/>
                              <a:gd name="T19" fmla="*/ -7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9pt;margin-top:-3.7pt;width:18pt;height:18pt;z-index:-251657216;mso-position-horizontal-relative:page" coordorigin="980,-7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">
                <v:shape id="Freeform 15" o:spid="_x0000_s1027" style="position:absolute;left:980;top:-74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C88AA&#10;AADbAAAADwAAAGRycy9kb3ducmV2LnhtbERPTYvCMBC9C/sfwgh7EU3cQ5GuUUSRXfCk1j0PzdgW&#10;m0m3ibb+eyMI3ubxPme+7G0tbtT6yrGG6USBIM6dqbjQkB234xkIH5AN1o5Jw508LBcfgzmmxnW8&#10;p9shFCKGsE9RQxlCk0rp85Is+olriCN3dq3FEGFbSNNiF8NtLb+USqTFimNDiQ2tS8ovh6vV0CWb&#10;nyviiLP/+v63u2yztToprT+H/eobRKA+vMUv96+J8xN4/hIP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TC88AAAADbAAAADwAAAAAAAAAAAAAAAACYAgAAZHJzL2Rvd25y&#10;ZXYueG1sUEsFBgAAAAAEAAQA9QAAAIUDAAAAAA==&#10;" path="m,l,360r360,l360,,,xe" filled="f" strokeweight=".35275mm">
                  <v:path arrowok="t" o:connecttype="custom" o:connectlocs="0,-74;0,286;360,286;360,-74;0,-74" o:connectangles="0,0,0,0,0"/>
                </v:shape>
                <w10:wrap anchorx="page"/>
              </v:group>
            </w:pict>
          </mc:Fallback>
        </mc:AlternateContent>
      </w:r>
      <w:r w:rsidR="00C26611">
        <w:rPr>
          <w:rFonts w:ascii="Arial" w:eastAsia="Arial" w:hAnsi="Arial" w:cs="Arial"/>
          <w:sz w:val="22"/>
          <w:szCs w:val="22"/>
        </w:rPr>
        <w:t>I</w:t>
      </w:r>
      <w:r w:rsidR="00C2661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spacing w:val="-9"/>
          <w:sz w:val="22"/>
          <w:szCs w:val="22"/>
        </w:rPr>
        <w:t>w</w:t>
      </w:r>
      <w:r w:rsidR="00C26611">
        <w:rPr>
          <w:rFonts w:ascii="Arial" w:eastAsia="Arial" w:hAnsi="Arial" w:cs="Arial"/>
          <w:spacing w:val="7"/>
          <w:sz w:val="22"/>
          <w:szCs w:val="22"/>
        </w:rPr>
        <w:t>o</w:t>
      </w:r>
      <w:r w:rsidR="00C26611">
        <w:rPr>
          <w:rFonts w:ascii="Arial" w:eastAsia="Arial" w:hAnsi="Arial" w:cs="Arial"/>
          <w:spacing w:val="-12"/>
          <w:sz w:val="22"/>
          <w:szCs w:val="22"/>
        </w:rPr>
        <w:t>u</w:t>
      </w:r>
      <w:r w:rsidR="00C26611">
        <w:rPr>
          <w:rFonts w:ascii="Arial" w:eastAsia="Arial" w:hAnsi="Arial" w:cs="Arial"/>
          <w:spacing w:val="-9"/>
          <w:sz w:val="22"/>
          <w:szCs w:val="22"/>
        </w:rPr>
        <w:t>l</w:t>
      </w:r>
      <w:r w:rsidR="00C26611">
        <w:rPr>
          <w:rFonts w:ascii="Arial" w:eastAsia="Arial" w:hAnsi="Arial" w:cs="Arial"/>
          <w:sz w:val="22"/>
          <w:szCs w:val="22"/>
        </w:rPr>
        <w:t>d</w:t>
      </w:r>
      <w:r w:rsidR="00C2661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spacing w:val="-9"/>
          <w:sz w:val="22"/>
          <w:szCs w:val="22"/>
        </w:rPr>
        <w:t>l</w:t>
      </w:r>
      <w:r w:rsidR="00C26611">
        <w:rPr>
          <w:rFonts w:ascii="Arial" w:eastAsia="Arial" w:hAnsi="Arial" w:cs="Arial"/>
          <w:spacing w:val="1"/>
          <w:sz w:val="22"/>
          <w:szCs w:val="22"/>
        </w:rPr>
        <w:t>i</w:t>
      </w:r>
      <w:r w:rsidR="00C26611">
        <w:rPr>
          <w:rFonts w:ascii="Arial" w:eastAsia="Arial" w:hAnsi="Arial" w:cs="Arial"/>
          <w:spacing w:val="-10"/>
          <w:sz w:val="22"/>
          <w:szCs w:val="22"/>
        </w:rPr>
        <w:t>k</w:t>
      </w:r>
      <w:r w:rsidR="00C26611">
        <w:rPr>
          <w:rFonts w:ascii="Arial" w:eastAsia="Arial" w:hAnsi="Arial" w:cs="Arial"/>
          <w:sz w:val="22"/>
          <w:szCs w:val="22"/>
        </w:rPr>
        <w:t>e</w:t>
      </w:r>
      <w:r w:rsidR="00C2661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spacing w:val="-11"/>
          <w:sz w:val="22"/>
          <w:szCs w:val="22"/>
        </w:rPr>
        <w:t>t</w:t>
      </w:r>
      <w:r w:rsidR="00C26611">
        <w:rPr>
          <w:rFonts w:ascii="Arial" w:eastAsia="Arial" w:hAnsi="Arial" w:cs="Arial"/>
          <w:sz w:val="22"/>
          <w:szCs w:val="22"/>
        </w:rPr>
        <w:t>o</w:t>
      </w:r>
      <w:r w:rsidR="00C26611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spacing w:val="-11"/>
          <w:sz w:val="22"/>
          <w:szCs w:val="22"/>
        </w:rPr>
        <w:t>G</w:t>
      </w:r>
      <w:r w:rsidR="00C26611">
        <w:rPr>
          <w:rFonts w:ascii="Arial" w:eastAsia="Arial" w:hAnsi="Arial" w:cs="Arial"/>
          <w:spacing w:val="-9"/>
          <w:sz w:val="22"/>
          <w:szCs w:val="22"/>
        </w:rPr>
        <w:t>i</w:t>
      </w:r>
      <w:r w:rsidR="00C26611">
        <w:rPr>
          <w:rFonts w:ascii="Arial" w:eastAsia="Arial" w:hAnsi="Arial" w:cs="Arial"/>
          <w:spacing w:val="9"/>
          <w:sz w:val="22"/>
          <w:szCs w:val="22"/>
        </w:rPr>
        <w:t>f</w:t>
      </w:r>
      <w:r w:rsidR="00C26611">
        <w:rPr>
          <w:rFonts w:ascii="Arial" w:eastAsia="Arial" w:hAnsi="Arial" w:cs="Arial"/>
          <w:sz w:val="22"/>
          <w:szCs w:val="22"/>
        </w:rPr>
        <w:t>t</w:t>
      </w:r>
      <w:r w:rsidR="00C26611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spacing w:val="-7"/>
          <w:sz w:val="22"/>
          <w:szCs w:val="22"/>
        </w:rPr>
        <w:t>A</w:t>
      </w:r>
      <w:r w:rsidR="00C26611">
        <w:rPr>
          <w:rFonts w:ascii="Arial" w:eastAsia="Arial" w:hAnsi="Arial" w:cs="Arial"/>
          <w:spacing w:val="1"/>
          <w:sz w:val="22"/>
          <w:szCs w:val="22"/>
        </w:rPr>
        <w:t>i</w:t>
      </w:r>
      <w:r w:rsidR="00C26611">
        <w:rPr>
          <w:rFonts w:ascii="Arial" w:eastAsia="Arial" w:hAnsi="Arial" w:cs="Arial"/>
          <w:sz w:val="22"/>
          <w:szCs w:val="22"/>
        </w:rPr>
        <w:t>d</w:t>
      </w:r>
      <w:r w:rsidR="00C26611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spacing w:val="-1"/>
          <w:sz w:val="22"/>
          <w:szCs w:val="22"/>
        </w:rPr>
        <w:t>t</w:t>
      </w:r>
      <w:r w:rsidR="00C26611">
        <w:rPr>
          <w:rFonts w:ascii="Arial" w:eastAsia="Arial" w:hAnsi="Arial" w:cs="Arial"/>
          <w:spacing w:val="-12"/>
          <w:sz w:val="22"/>
          <w:szCs w:val="22"/>
        </w:rPr>
        <w:t>h</w:t>
      </w:r>
      <w:r w:rsidR="00C26611">
        <w:rPr>
          <w:rFonts w:ascii="Arial" w:eastAsia="Arial" w:hAnsi="Arial" w:cs="Arial"/>
          <w:spacing w:val="1"/>
          <w:sz w:val="22"/>
          <w:szCs w:val="22"/>
        </w:rPr>
        <w:t>i</w:t>
      </w:r>
      <w:r w:rsidR="00C26611">
        <w:rPr>
          <w:rFonts w:ascii="Arial" w:eastAsia="Arial" w:hAnsi="Arial" w:cs="Arial"/>
          <w:sz w:val="22"/>
          <w:szCs w:val="22"/>
        </w:rPr>
        <w:t>s</w:t>
      </w:r>
      <w:r w:rsidR="00C2661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spacing w:val="-12"/>
          <w:sz w:val="22"/>
          <w:szCs w:val="22"/>
        </w:rPr>
        <w:t>d</w:t>
      </w:r>
      <w:r w:rsidR="00C26611">
        <w:rPr>
          <w:rFonts w:ascii="Arial" w:eastAsia="Arial" w:hAnsi="Arial" w:cs="Arial"/>
          <w:spacing w:val="7"/>
          <w:sz w:val="22"/>
          <w:szCs w:val="22"/>
        </w:rPr>
        <w:t>o</w:t>
      </w:r>
      <w:r w:rsidR="00C26611">
        <w:rPr>
          <w:rFonts w:ascii="Arial" w:eastAsia="Arial" w:hAnsi="Arial" w:cs="Arial"/>
          <w:spacing w:val="-12"/>
          <w:sz w:val="22"/>
          <w:szCs w:val="22"/>
        </w:rPr>
        <w:t>n</w:t>
      </w:r>
      <w:r w:rsidR="00C26611">
        <w:rPr>
          <w:rFonts w:ascii="Arial" w:eastAsia="Arial" w:hAnsi="Arial" w:cs="Arial"/>
          <w:spacing w:val="-2"/>
          <w:sz w:val="22"/>
          <w:szCs w:val="22"/>
        </w:rPr>
        <w:t>a</w:t>
      </w:r>
      <w:r w:rsidR="00C26611">
        <w:rPr>
          <w:rFonts w:ascii="Arial" w:eastAsia="Arial" w:hAnsi="Arial" w:cs="Arial"/>
          <w:spacing w:val="-1"/>
          <w:sz w:val="22"/>
          <w:szCs w:val="22"/>
        </w:rPr>
        <w:t>t</w:t>
      </w:r>
      <w:r w:rsidR="00C26611">
        <w:rPr>
          <w:rFonts w:ascii="Arial" w:eastAsia="Arial" w:hAnsi="Arial" w:cs="Arial"/>
          <w:spacing w:val="-9"/>
          <w:sz w:val="22"/>
          <w:szCs w:val="22"/>
        </w:rPr>
        <w:t>i</w:t>
      </w:r>
      <w:r w:rsidR="00C26611">
        <w:rPr>
          <w:rFonts w:ascii="Arial" w:eastAsia="Arial" w:hAnsi="Arial" w:cs="Arial"/>
          <w:spacing w:val="7"/>
          <w:sz w:val="22"/>
          <w:szCs w:val="22"/>
        </w:rPr>
        <w:t>o</w:t>
      </w:r>
      <w:r w:rsidR="00C26611">
        <w:rPr>
          <w:rFonts w:ascii="Arial" w:eastAsia="Arial" w:hAnsi="Arial" w:cs="Arial"/>
          <w:sz w:val="22"/>
          <w:szCs w:val="22"/>
        </w:rPr>
        <w:t>n</w:t>
      </w:r>
    </w:p>
    <w:p w:rsidR="005F4E7D" w:rsidRDefault="005F4E7D">
      <w:pPr>
        <w:spacing w:before="7" w:line="280" w:lineRule="exact"/>
        <w:rPr>
          <w:sz w:val="28"/>
          <w:szCs w:val="28"/>
        </w:rPr>
      </w:pPr>
    </w:p>
    <w:p w:rsidR="005F4E7D" w:rsidRDefault="00AC6602">
      <w:pPr>
        <w:ind w:left="670"/>
        <w:rPr>
          <w:rFonts w:ascii="Arial" w:eastAsia="Arial" w:hAnsi="Arial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-40640</wp:posOffset>
                </wp:positionV>
                <wp:extent cx="228600" cy="228600"/>
                <wp:effectExtent l="12700" t="8890" r="6350" b="1016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80" y="-64"/>
                          <a:chExt cx="360" cy="360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980" y="-64"/>
                            <a:ext cx="360" cy="360"/>
                          </a:xfrm>
                          <a:custGeom>
                            <a:avLst/>
                            <a:gdLst>
                              <a:gd name="T0" fmla="+- 0 980 980"/>
                              <a:gd name="T1" fmla="*/ T0 w 360"/>
                              <a:gd name="T2" fmla="+- 0 -64 -64"/>
                              <a:gd name="T3" fmla="*/ -64 h 360"/>
                              <a:gd name="T4" fmla="+- 0 980 980"/>
                              <a:gd name="T5" fmla="*/ T4 w 360"/>
                              <a:gd name="T6" fmla="+- 0 296 -64"/>
                              <a:gd name="T7" fmla="*/ 296 h 360"/>
                              <a:gd name="T8" fmla="+- 0 1340 980"/>
                              <a:gd name="T9" fmla="*/ T8 w 360"/>
                              <a:gd name="T10" fmla="+- 0 296 -64"/>
                              <a:gd name="T11" fmla="*/ 296 h 360"/>
                              <a:gd name="T12" fmla="+- 0 1340 980"/>
                              <a:gd name="T13" fmla="*/ T12 w 360"/>
                              <a:gd name="T14" fmla="+- 0 -64 -64"/>
                              <a:gd name="T15" fmla="*/ -64 h 360"/>
                              <a:gd name="T16" fmla="+- 0 980 980"/>
                              <a:gd name="T17" fmla="*/ T16 w 360"/>
                              <a:gd name="T18" fmla="+- 0 -64 -64"/>
                              <a:gd name="T19" fmla="*/ -6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9pt;margin-top:-3.2pt;width:18pt;height:18pt;z-index:-251656192;mso-position-horizontal-relative:page" coordorigin="980,-6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">
                <v:shape id="Freeform 13" o:spid="_x0000_s1027" style="position:absolute;left:980;top:-64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5H8AA&#10;AADbAAAADwAAAGRycy9kb3ducmV2LnhtbERPTYvCMBC9L/gfwgheFk1WFpFqFFFkhT2tVs9DM7bF&#10;ZlKbaOu/NwuCt3m8z5kvO1uJOzW+dKzha6RAEGfOlJxrSA/b4RSED8gGK8ek4UEelovexxwT41r+&#10;o/s+5CKGsE9QQxFCnUjps4Is+pGriSN3do3FEGGTS9NgG8NtJcdKTaTFkmNDgTWtC8ou+5vV0E42&#10;PzfET06v1eP0e9mma3VUWg/63WoGIlAX3uKXe2fi/G/4/yUe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r5H8AAAADbAAAADwAAAAAAAAAAAAAAAACYAgAAZHJzL2Rvd25y&#10;ZXYueG1sUEsFBgAAAAAEAAQA9QAAAIUDAAAAAA==&#10;" path="m,l,360r360,l360,,,xe" filled="f" strokeweight=".35275mm">
                  <v:path arrowok="t" o:connecttype="custom" o:connectlocs="0,-64;0,296;360,296;360,-64;0,-64" o:connectangles="0,0,0,0,0"/>
                </v:shape>
                <w10:wrap anchorx="page"/>
              </v:group>
            </w:pict>
          </mc:Fallback>
        </mc:AlternateContent>
      </w:r>
      <w:r w:rsidR="00C26611">
        <w:rPr>
          <w:rFonts w:ascii="Arial" w:eastAsia="Arial" w:hAnsi="Arial" w:cs="Arial"/>
          <w:sz w:val="22"/>
          <w:szCs w:val="22"/>
        </w:rPr>
        <w:t>I</w:t>
      </w:r>
      <w:r w:rsidR="00C2661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spacing w:val="-9"/>
          <w:sz w:val="22"/>
          <w:szCs w:val="22"/>
        </w:rPr>
        <w:t>w</w:t>
      </w:r>
      <w:r w:rsidR="00C26611">
        <w:rPr>
          <w:rFonts w:ascii="Arial" w:eastAsia="Arial" w:hAnsi="Arial" w:cs="Arial"/>
          <w:spacing w:val="7"/>
          <w:sz w:val="22"/>
          <w:szCs w:val="22"/>
        </w:rPr>
        <w:t>o</w:t>
      </w:r>
      <w:r w:rsidR="00C26611">
        <w:rPr>
          <w:rFonts w:ascii="Arial" w:eastAsia="Arial" w:hAnsi="Arial" w:cs="Arial"/>
          <w:spacing w:val="-12"/>
          <w:sz w:val="22"/>
          <w:szCs w:val="22"/>
        </w:rPr>
        <w:t>u</w:t>
      </w:r>
      <w:r w:rsidR="00C26611">
        <w:rPr>
          <w:rFonts w:ascii="Arial" w:eastAsia="Arial" w:hAnsi="Arial" w:cs="Arial"/>
          <w:spacing w:val="-9"/>
          <w:sz w:val="22"/>
          <w:szCs w:val="22"/>
        </w:rPr>
        <w:t>l</w:t>
      </w:r>
      <w:r w:rsidR="00C26611">
        <w:rPr>
          <w:rFonts w:ascii="Arial" w:eastAsia="Arial" w:hAnsi="Arial" w:cs="Arial"/>
          <w:sz w:val="22"/>
          <w:szCs w:val="22"/>
        </w:rPr>
        <w:t>d</w:t>
      </w:r>
      <w:r w:rsidR="00C2661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spacing w:val="-9"/>
          <w:sz w:val="22"/>
          <w:szCs w:val="22"/>
        </w:rPr>
        <w:t>l</w:t>
      </w:r>
      <w:r w:rsidR="00C26611">
        <w:rPr>
          <w:rFonts w:ascii="Arial" w:eastAsia="Arial" w:hAnsi="Arial" w:cs="Arial"/>
          <w:spacing w:val="1"/>
          <w:sz w:val="22"/>
          <w:szCs w:val="22"/>
        </w:rPr>
        <w:t>i</w:t>
      </w:r>
      <w:r w:rsidR="00C26611">
        <w:rPr>
          <w:rFonts w:ascii="Arial" w:eastAsia="Arial" w:hAnsi="Arial" w:cs="Arial"/>
          <w:spacing w:val="-10"/>
          <w:sz w:val="22"/>
          <w:szCs w:val="22"/>
        </w:rPr>
        <w:t>k</w:t>
      </w:r>
      <w:r w:rsidR="00C26611">
        <w:rPr>
          <w:rFonts w:ascii="Arial" w:eastAsia="Arial" w:hAnsi="Arial" w:cs="Arial"/>
          <w:sz w:val="22"/>
          <w:szCs w:val="22"/>
        </w:rPr>
        <w:t>e</w:t>
      </w:r>
      <w:r w:rsidR="00C2661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spacing w:val="-11"/>
          <w:sz w:val="22"/>
          <w:szCs w:val="22"/>
        </w:rPr>
        <w:t>t</w:t>
      </w:r>
      <w:r w:rsidR="00C26611">
        <w:rPr>
          <w:rFonts w:ascii="Arial" w:eastAsia="Arial" w:hAnsi="Arial" w:cs="Arial"/>
          <w:sz w:val="22"/>
          <w:szCs w:val="22"/>
        </w:rPr>
        <w:t>o</w:t>
      </w:r>
      <w:r w:rsidR="00C26611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spacing w:val="-11"/>
          <w:sz w:val="22"/>
          <w:szCs w:val="22"/>
        </w:rPr>
        <w:t>G</w:t>
      </w:r>
      <w:r w:rsidR="00C26611">
        <w:rPr>
          <w:rFonts w:ascii="Arial" w:eastAsia="Arial" w:hAnsi="Arial" w:cs="Arial"/>
          <w:spacing w:val="-9"/>
          <w:sz w:val="22"/>
          <w:szCs w:val="22"/>
        </w:rPr>
        <w:t>i</w:t>
      </w:r>
      <w:r w:rsidR="00C26611">
        <w:rPr>
          <w:rFonts w:ascii="Arial" w:eastAsia="Arial" w:hAnsi="Arial" w:cs="Arial"/>
          <w:spacing w:val="9"/>
          <w:sz w:val="22"/>
          <w:szCs w:val="22"/>
        </w:rPr>
        <w:t>f</w:t>
      </w:r>
      <w:r w:rsidR="00C26611">
        <w:rPr>
          <w:rFonts w:ascii="Arial" w:eastAsia="Arial" w:hAnsi="Arial" w:cs="Arial"/>
          <w:sz w:val="22"/>
          <w:szCs w:val="22"/>
        </w:rPr>
        <w:t>t</w:t>
      </w:r>
      <w:r w:rsidR="00C26611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spacing w:val="-7"/>
          <w:sz w:val="22"/>
          <w:szCs w:val="22"/>
        </w:rPr>
        <w:t>A</w:t>
      </w:r>
      <w:r w:rsidR="00C26611">
        <w:rPr>
          <w:rFonts w:ascii="Arial" w:eastAsia="Arial" w:hAnsi="Arial" w:cs="Arial"/>
          <w:spacing w:val="1"/>
          <w:sz w:val="22"/>
          <w:szCs w:val="22"/>
        </w:rPr>
        <w:t>i</w:t>
      </w:r>
      <w:r w:rsidR="00C26611">
        <w:rPr>
          <w:rFonts w:ascii="Arial" w:eastAsia="Arial" w:hAnsi="Arial" w:cs="Arial"/>
          <w:sz w:val="22"/>
          <w:szCs w:val="22"/>
        </w:rPr>
        <w:t>d</w:t>
      </w:r>
      <w:r w:rsidR="00C26611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spacing w:val="-2"/>
          <w:sz w:val="22"/>
          <w:szCs w:val="22"/>
        </w:rPr>
        <w:t>a</w:t>
      </w:r>
      <w:r w:rsidR="00C26611">
        <w:rPr>
          <w:rFonts w:ascii="Arial" w:eastAsia="Arial" w:hAnsi="Arial" w:cs="Arial"/>
          <w:spacing w:val="-9"/>
          <w:sz w:val="22"/>
          <w:szCs w:val="22"/>
        </w:rPr>
        <w:t>l</w:t>
      </w:r>
      <w:r w:rsidR="00C26611">
        <w:rPr>
          <w:rFonts w:ascii="Arial" w:eastAsia="Arial" w:hAnsi="Arial" w:cs="Arial"/>
          <w:sz w:val="22"/>
          <w:szCs w:val="22"/>
        </w:rPr>
        <w:t>l</w:t>
      </w:r>
      <w:r w:rsidR="00C26611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spacing w:val="9"/>
          <w:sz w:val="22"/>
          <w:szCs w:val="22"/>
        </w:rPr>
        <w:t>f</w:t>
      </w:r>
      <w:r w:rsidR="00C26611">
        <w:rPr>
          <w:rFonts w:ascii="Arial" w:eastAsia="Arial" w:hAnsi="Arial" w:cs="Arial"/>
          <w:spacing w:val="-12"/>
          <w:sz w:val="22"/>
          <w:szCs w:val="22"/>
        </w:rPr>
        <w:t>u</w:t>
      </w:r>
      <w:r w:rsidR="00C26611">
        <w:rPr>
          <w:rFonts w:ascii="Arial" w:eastAsia="Arial" w:hAnsi="Arial" w:cs="Arial"/>
          <w:spacing w:val="-1"/>
          <w:sz w:val="22"/>
          <w:szCs w:val="22"/>
        </w:rPr>
        <w:t>t</w:t>
      </w:r>
      <w:r w:rsidR="00C26611">
        <w:rPr>
          <w:rFonts w:ascii="Arial" w:eastAsia="Arial" w:hAnsi="Arial" w:cs="Arial"/>
          <w:spacing w:val="-12"/>
          <w:sz w:val="22"/>
          <w:szCs w:val="22"/>
        </w:rPr>
        <w:t>u</w:t>
      </w:r>
      <w:r w:rsidR="00C26611">
        <w:rPr>
          <w:rFonts w:ascii="Arial" w:eastAsia="Arial" w:hAnsi="Arial" w:cs="Arial"/>
          <w:spacing w:val="-3"/>
          <w:sz w:val="22"/>
          <w:szCs w:val="22"/>
        </w:rPr>
        <w:t>r</w:t>
      </w:r>
      <w:r w:rsidR="00C26611">
        <w:rPr>
          <w:rFonts w:ascii="Arial" w:eastAsia="Arial" w:hAnsi="Arial" w:cs="Arial"/>
          <w:sz w:val="22"/>
          <w:szCs w:val="22"/>
        </w:rPr>
        <w:t>e</w:t>
      </w:r>
      <w:r w:rsidR="00C2661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spacing w:val="-12"/>
          <w:sz w:val="22"/>
          <w:szCs w:val="22"/>
        </w:rPr>
        <w:t>d</w:t>
      </w:r>
      <w:r w:rsidR="00C26611">
        <w:rPr>
          <w:rFonts w:ascii="Arial" w:eastAsia="Arial" w:hAnsi="Arial" w:cs="Arial"/>
          <w:spacing w:val="7"/>
          <w:sz w:val="22"/>
          <w:szCs w:val="22"/>
        </w:rPr>
        <w:t>o</w:t>
      </w:r>
      <w:r w:rsidR="00C26611">
        <w:rPr>
          <w:rFonts w:ascii="Arial" w:eastAsia="Arial" w:hAnsi="Arial" w:cs="Arial"/>
          <w:spacing w:val="-12"/>
          <w:sz w:val="22"/>
          <w:szCs w:val="22"/>
        </w:rPr>
        <w:t>n</w:t>
      </w:r>
      <w:r w:rsidR="00C26611">
        <w:rPr>
          <w:rFonts w:ascii="Arial" w:eastAsia="Arial" w:hAnsi="Arial" w:cs="Arial"/>
          <w:spacing w:val="-2"/>
          <w:sz w:val="22"/>
          <w:szCs w:val="22"/>
        </w:rPr>
        <w:t>a</w:t>
      </w:r>
      <w:r w:rsidR="00C26611">
        <w:rPr>
          <w:rFonts w:ascii="Arial" w:eastAsia="Arial" w:hAnsi="Arial" w:cs="Arial"/>
          <w:spacing w:val="-1"/>
          <w:sz w:val="22"/>
          <w:szCs w:val="22"/>
        </w:rPr>
        <w:t>t</w:t>
      </w:r>
      <w:r w:rsidR="00C26611">
        <w:rPr>
          <w:rFonts w:ascii="Arial" w:eastAsia="Arial" w:hAnsi="Arial" w:cs="Arial"/>
          <w:spacing w:val="-9"/>
          <w:sz w:val="22"/>
          <w:szCs w:val="22"/>
        </w:rPr>
        <w:t>i</w:t>
      </w:r>
      <w:r w:rsidR="00C26611">
        <w:rPr>
          <w:rFonts w:ascii="Arial" w:eastAsia="Arial" w:hAnsi="Arial" w:cs="Arial"/>
          <w:spacing w:val="7"/>
          <w:sz w:val="22"/>
          <w:szCs w:val="22"/>
        </w:rPr>
        <w:t>o</w:t>
      </w:r>
      <w:r w:rsidR="00C26611">
        <w:rPr>
          <w:rFonts w:ascii="Arial" w:eastAsia="Arial" w:hAnsi="Arial" w:cs="Arial"/>
          <w:spacing w:val="-12"/>
          <w:sz w:val="22"/>
          <w:szCs w:val="22"/>
        </w:rPr>
        <w:t>n</w:t>
      </w:r>
      <w:r w:rsidR="00C26611">
        <w:rPr>
          <w:rFonts w:ascii="Arial" w:eastAsia="Arial" w:hAnsi="Arial" w:cs="Arial"/>
          <w:sz w:val="22"/>
          <w:szCs w:val="22"/>
        </w:rPr>
        <w:t>s</w:t>
      </w:r>
      <w:r w:rsidR="00C2661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spacing w:val="-12"/>
          <w:sz w:val="22"/>
          <w:szCs w:val="22"/>
        </w:rPr>
        <w:t>un</w:t>
      </w:r>
      <w:r w:rsidR="00C26611">
        <w:rPr>
          <w:rFonts w:ascii="Arial" w:eastAsia="Arial" w:hAnsi="Arial" w:cs="Arial"/>
          <w:spacing w:val="-1"/>
          <w:sz w:val="22"/>
          <w:szCs w:val="22"/>
        </w:rPr>
        <w:t>t</w:t>
      </w:r>
      <w:r w:rsidR="00C26611">
        <w:rPr>
          <w:rFonts w:ascii="Arial" w:eastAsia="Arial" w:hAnsi="Arial" w:cs="Arial"/>
          <w:spacing w:val="1"/>
          <w:sz w:val="22"/>
          <w:szCs w:val="22"/>
        </w:rPr>
        <w:t>i</w:t>
      </w:r>
      <w:r w:rsidR="00C26611">
        <w:rPr>
          <w:rFonts w:ascii="Arial" w:eastAsia="Arial" w:hAnsi="Arial" w:cs="Arial"/>
          <w:sz w:val="22"/>
          <w:szCs w:val="22"/>
        </w:rPr>
        <w:t>l</w:t>
      </w:r>
      <w:r w:rsidR="00C26611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spacing w:val="9"/>
          <w:sz w:val="22"/>
          <w:szCs w:val="22"/>
        </w:rPr>
        <w:t>f</w:t>
      </w:r>
      <w:r w:rsidR="00C26611">
        <w:rPr>
          <w:rFonts w:ascii="Arial" w:eastAsia="Arial" w:hAnsi="Arial" w:cs="Arial"/>
          <w:spacing w:val="-12"/>
          <w:sz w:val="22"/>
          <w:szCs w:val="22"/>
        </w:rPr>
        <w:t>u</w:t>
      </w:r>
      <w:r w:rsidR="00C26611">
        <w:rPr>
          <w:rFonts w:ascii="Arial" w:eastAsia="Arial" w:hAnsi="Arial" w:cs="Arial"/>
          <w:spacing w:val="-3"/>
          <w:sz w:val="22"/>
          <w:szCs w:val="22"/>
        </w:rPr>
        <w:t>r</w:t>
      </w:r>
      <w:r w:rsidR="00C26611">
        <w:rPr>
          <w:rFonts w:ascii="Arial" w:eastAsia="Arial" w:hAnsi="Arial" w:cs="Arial"/>
          <w:spacing w:val="-1"/>
          <w:sz w:val="22"/>
          <w:szCs w:val="22"/>
        </w:rPr>
        <w:t>t</w:t>
      </w:r>
      <w:r w:rsidR="00C26611">
        <w:rPr>
          <w:rFonts w:ascii="Arial" w:eastAsia="Arial" w:hAnsi="Arial" w:cs="Arial"/>
          <w:spacing w:val="-12"/>
          <w:sz w:val="22"/>
          <w:szCs w:val="22"/>
        </w:rPr>
        <w:t>h</w:t>
      </w:r>
      <w:r w:rsidR="00C26611">
        <w:rPr>
          <w:rFonts w:ascii="Arial" w:eastAsia="Arial" w:hAnsi="Arial" w:cs="Arial"/>
          <w:spacing w:val="-2"/>
          <w:sz w:val="22"/>
          <w:szCs w:val="22"/>
        </w:rPr>
        <w:t>e</w:t>
      </w:r>
      <w:r w:rsidR="00C26611">
        <w:rPr>
          <w:rFonts w:ascii="Arial" w:eastAsia="Arial" w:hAnsi="Arial" w:cs="Arial"/>
          <w:sz w:val="22"/>
          <w:szCs w:val="22"/>
        </w:rPr>
        <w:t>r</w:t>
      </w:r>
      <w:r w:rsidR="00C26611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spacing w:val="-12"/>
          <w:sz w:val="22"/>
          <w:szCs w:val="22"/>
        </w:rPr>
        <w:t>n</w:t>
      </w:r>
      <w:r w:rsidR="00C26611">
        <w:rPr>
          <w:rFonts w:ascii="Arial" w:eastAsia="Arial" w:hAnsi="Arial" w:cs="Arial"/>
          <w:spacing w:val="7"/>
          <w:sz w:val="22"/>
          <w:szCs w:val="22"/>
        </w:rPr>
        <w:t>o</w:t>
      </w:r>
      <w:r w:rsidR="00C26611">
        <w:rPr>
          <w:rFonts w:ascii="Arial" w:eastAsia="Arial" w:hAnsi="Arial" w:cs="Arial"/>
          <w:spacing w:val="-1"/>
          <w:sz w:val="22"/>
          <w:szCs w:val="22"/>
        </w:rPr>
        <w:t>t</w:t>
      </w:r>
      <w:r w:rsidR="00C26611">
        <w:rPr>
          <w:rFonts w:ascii="Arial" w:eastAsia="Arial" w:hAnsi="Arial" w:cs="Arial"/>
          <w:spacing w:val="-9"/>
          <w:sz w:val="22"/>
          <w:szCs w:val="22"/>
        </w:rPr>
        <w:t>i</w:t>
      </w:r>
      <w:r w:rsidR="00C26611">
        <w:rPr>
          <w:rFonts w:ascii="Arial" w:eastAsia="Arial" w:hAnsi="Arial" w:cs="Arial"/>
          <w:sz w:val="22"/>
          <w:szCs w:val="22"/>
        </w:rPr>
        <w:t>ce</w:t>
      </w:r>
    </w:p>
    <w:p w:rsidR="005F4E7D" w:rsidRDefault="005F4E7D">
      <w:pPr>
        <w:spacing w:before="7" w:line="280" w:lineRule="exact"/>
        <w:rPr>
          <w:sz w:val="28"/>
          <w:szCs w:val="28"/>
        </w:rPr>
      </w:pPr>
    </w:p>
    <w:p w:rsidR="005F4E7D" w:rsidRDefault="00AC6602">
      <w:pPr>
        <w:ind w:left="670"/>
        <w:rPr>
          <w:rFonts w:ascii="Arial" w:eastAsia="Arial" w:hAnsi="Arial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-27940</wp:posOffset>
                </wp:positionV>
                <wp:extent cx="228600" cy="228600"/>
                <wp:effectExtent l="12700" t="12065" r="6350" b="698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80" y="-44"/>
                          <a:chExt cx="360" cy="36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980" y="-44"/>
                            <a:ext cx="360" cy="360"/>
                          </a:xfrm>
                          <a:custGeom>
                            <a:avLst/>
                            <a:gdLst>
                              <a:gd name="T0" fmla="+- 0 980 980"/>
                              <a:gd name="T1" fmla="*/ T0 w 360"/>
                              <a:gd name="T2" fmla="+- 0 -44 -44"/>
                              <a:gd name="T3" fmla="*/ -44 h 360"/>
                              <a:gd name="T4" fmla="+- 0 980 980"/>
                              <a:gd name="T5" fmla="*/ T4 w 360"/>
                              <a:gd name="T6" fmla="+- 0 316 -44"/>
                              <a:gd name="T7" fmla="*/ 316 h 360"/>
                              <a:gd name="T8" fmla="+- 0 1340 980"/>
                              <a:gd name="T9" fmla="*/ T8 w 360"/>
                              <a:gd name="T10" fmla="+- 0 316 -44"/>
                              <a:gd name="T11" fmla="*/ 316 h 360"/>
                              <a:gd name="T12" fmla="+- 0 1340 980"/>
                              <a:gd name="T13" fmla="*/ T12 w 360"/>
                              <a:gd name="T14" fmla="+- 0 -44 -44"/>
                              <a:gd name="T15" fmla="*/ -44 h 360"/>
                              <a:gd name="T16" fmla="+- 0 980 980"/>
                              <a:gd name="T17" fmla="*/ T16 w 360"/>
                              <a:gd name="T18" fmla="+- 0 -44 -44"/>
                              <a:gd name="T19" fmla="*/ -4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9pt;margin-top:-2.2pt;width:18pt;height:18pt;z-index:-251655168;mso-position-horizontal-relative:page" coordorigin="980,-4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">
                <v:shape id="Freeform 11" o:spid="_x0000_s1027" style="position:absolute;left:980;top:-44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E8MEA&#10;AADbAAAADwAAAGRycy9kb3ducmV2LnhtbERPTWvCQBC9F/oflil4Kc2uHkJJ3YgoouCpadrzkB2T&#10;YHY2ZlcT/71bKPQ2j/c5y9VkO3GjwbeONcwTBYK4cqblWkP5tXt7B+EDssHOMWm4k4dV/vy0xMy4&#10;kT/pVoRaxBD2GWpoQugzKX3VkEWfuJ44cic3WAwRDrU0A44x3HZyoVQqLbYcGxrsadNQdS6uVsOY&#10;bvdXxFcuL93953jelRv1rbSevUzrDxCBpvAv/nMfTJy/gN9f4gEy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vxPDBAAAA2wAAAA8AAAAAAAAAAAAAAAAAmAIAAGRycy9kb3du&#10;cmV2LnhtbFBLBQYAAAAABAAEAPUAAACGAwAAAAA=&#10;" path="m,l,360r360,l360,,,xe" filled="f" strokeweight=".35275mm">
                  <v:path arrowok="t" o:connecttype="custom" o:connectlocs="0,-44;0,316;360,316;360,-44;0,-44" o:connectangles="0,0,0,0,0"/>
                </v:shape>
                <w10:wrap anchorx="page"/>
              </v:group>
            </w:pict>
          </mc:Fallback>
        </mc:AlternateContent>
      </w:r>
      <w:r w:rsidR="00C26611">
        <w:rPr>
          <w:rFonts w:ascii="Arial" w:eastAsia="Arial" w:hAnsi="Arial" w:cs="Arial"/>
          <w:sz w:val="22"/>
          <w:szCs w:val="22"/>
        </w:rPr>
        <w:t>I</w:t>
      </w:r>
      <w:r w:rsidR="00C2661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spacing w:val="-9"/>
          <w:sz w:val="22"/>
          <w:szCs w:val="22"/>
        </w:rPr>
        <w:t>w</w:t>
      </w:r>
      <w:r w:rsidR="00C26611">
        <w:rPr>
          <w:rFonts w:ascii="Arial" w:eastAsia="Arial" w:hAnsi="Arial" w:cs="Arial"/>
          <w:spacing w:val="7"/>
          <w:sz w:val="22"/>
          <w:szCs w:val="22"/>
        </w:rPr>
        <w:t>o</w:t>
      </w:r>
      <w:r w:rsidR="00C26611">
        <w:rPr>
          <w:rFonts w:ascii="Arial" w:eastAsia="Arial" w:hAnsi="Arial" w:cs="Arial"/>
          <w:spacing w:val="-12"/>
          <w:sz w:val="22"/>
          <w:szCs w:val="22"/>
        </w:rPr>
        <w:t>u</w:t>
      </w:r>
      <w:r w:rsidR="00C26611">
        <w:rPr>
          <w:rFonts w:ascii="Arial" w:eastAsia="Arial" w:hAnsi="Arial" w:cs="Arial"/>
          <w:spacing w:val="-9"/>
          <w:sz w:val="22"/>
          <w:szCs w:val="22"/>
        </w:rPr>
        <w:t>l</w:t>
      </w:r>
      <w:r w:rsidR="00C26611">
        <w:rPr>
          <w:rFonts w:ascii="Arial" w:eastAsia="Arial" w:hAnsi="Arial" w:cs="Arial"/>
          <w:sz w:val="22"/>
          <w:szCs w:val="22"/>
        </w:rPr>
        <w:t>d</w:t>
      </w:r>
      <w:r w:rsidR="00C2661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spacing w:val="-9"/>
          <w:sz w:val="22"/>
          <w:szCs w:val="22"/>
        </w:rPr>
        <w:t>l</w:t>
      </w:r>
      <w:r w:rsidR="00C26611">
        <w:rPr>
          <w:rFonts w:ascii="Arial" w:eastAsia="Arial" w:hAnsi="Arial" w:cs="Arial"/>
          <w:spacing w:val="1"/>
          <w:sz w:val="22"/>
          <w:szCs w:val="22"/>
        </w:rPr>
        <w:t>i</w:t>
      </w:r>
      <w:r w:rsidR="00C26611">
        <w:rPr>
          <w:rFonts w:ascii="Arial" w:eastAsia="Arial" w:hAnsi="Arial" w:cs="Arial"/>
          <w:spacing w:val="-10"/>
          <w:sz w:val="22"/>
          <w:szCs w:val="22"/>
        </w:rPr>
        <w:t>k</w:t>
      </w:r>
      <w:r w:rsidR="00C26611">
        <w:rPr>
          <w:rFonts w:ascii="Arial" w:eastAsia="Arial" w:hAnsi="Arial" w:cs="Arial"/>
          <w:sz w:val="22"/>
          <w:szCs w:val="22"/>
        </w:rPr>
        <w:t>e</w:t>
      </w:r>
      <w:r w:rsidR="00C2661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spacing w:val="-11"/>
          <w:sz w:val="22"/>
          <w:szCs w:val="22"/>
        </w:rPr>
        <w:t>t</w:t>
      </w:r>
      <w:r w:rsidR="00C26611">
        <w:rPr>
          <w:rFonts w:ascii="Arial" w:eastAsia="Arial" w:hAnsi="Arial" w:cs="Arial"/>
          <w:sz w:val="22"/>
          <w:szCs w:val="22"/>
        </w:rPr>
        <w:t>o</w:t>
      </w:r>
      <w:r w:rsidR="00C26611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spacing w:val="-11"/>
          <w:sz w:val="22"/>
          <w:szCs w:val="22"/>
        </w:rPr>
        <w:t>G</w:t>
      </w:r>
      <w:r w:rsidR="00C26611">
        <w:rPr>
          <w:rFonts w:ascii="Arial" w:eastAsia="Arial" w:hAnsi="Arial" w:cs="Arial"/>
          <w:spacing w:val="-9"/>
          <w:sz w:val="22"/>
          <w:szCs w:val="22"/>
        </w:rPr>
        <w:t>i</w:t>
      </w:r>
      <w:r w:rsidR="00C26611">
        <w:rPr>
          <w:rFonts w:ascii="Arial" w:eastAsia="Arial" w:hAnsi="Arial" w:cs="Arial"/>
          <w:spacing w:val="9"/>
          <w:sz w:val="22"/>
          <w:szCs w:val="22"/>
        </w:rPr>
        <w:t>f</w:t>
      </w:r>
      <w:r w:rsidR="00C26611">
        <w:rPr>
          <w:rFonts w:ascii="Arial" w:eastAsia="Arial" w:hAnsi="Arial" w:cs="Arial"/>
          <w:sz w:val="22"/>
          <w:szCs w:val="22"/>
        </w:rPr>
        <w:t>t</w:t>
      </w:r>
      <w:r w:rsidR="00C26611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spacing w:val="-7"/>
          <w:sz w:val="22"/>
          <w:szCs w:val="22"/>
        </w:rPr>
        <w:t>A</w:t>
      </w:r>
      <w:r w:rsidR="00C26611">
        <w:rPr>
          <w:rFonts w:ascii="Arial" w:eastAsia="Arial" w:hAnsi="Arial" w:cs="Arial"/>
          <w:spacing w:val="1"/>
          <w:sz w:val="22"/>
          <w:szCs w:val="22"/>
        </w:rPr>
        <w:t>i</w:t>
      </w:r>
      <w:r w:rsidR="00C26611">
        <w:rPr>
          <w:rFonts w:ascii="Arial" w:eastAsia="Arial" w:hAnsi="Arial" w:cs="Arial"/>
          <w:sz w:val="22"/>
          <w:szCs w:val="22"/>
        </w:rPr>
        <w:t>d</w:t>
      </w:r>
      <w:r w:rsidR="00C26611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spacing w:val="-2"/>
          <w:sz w:val="22"/>
          <w:szCs w:val="22"/>
        </w:rPr>
        <w:t>a</w:t>
      </w:r>
      <w:r w:rsidR="00C26611">
        <w:rPr>
          <w:rFonts w:ascii="Arial" w:eastAsia="Arial" w:hAnsi="Arial" w:cs="Arial"/>
          <w:spacing w:val="-9"/>
          <w:sz w:val="22"/>
          <w:szCs w:val="22"/>
        </w:rPr>
        <w:t>l</w:t>
      </w:r>
      <w:r w:rsidR="00C26611">
        <w:rPr>
          <w:rFonts w:ascii="Arial" w:eastAsia="Arial" w:hAnsi="Arial" w:cs="Arial"/>
          <w:sz w:val="22"/>
          <w:szCs w:val="22"/>
        </w:rPr>
        <w:t>l</w:t>
      </w:r>
      <w:r w:rsidR="00C26611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spacing w:val="-2"/>
          <w:sz w:val="22"/>
          <w:szCs w:val="22"/>
        </w:rPr>
        <w:t>p</w:t>
      </w:r>
      <w:r w:rsidR="00C26611">
        <w:rPr>
          <w:rFonts w:ascii="Arial" w:eastAsia="Arial" w:hAnsi="Arial" w:cs="Arial"/>
          <w:spacing w:val="-3"/>
          <w:sz w:val="22"/>
          <w:szCs w:val="22"/>
        </w:rPr>
        <w:t>r</w:t>
      </w:r>
      <w:r w:rsidR="00C26611">
        <w:rPr>
          <w:rFonts w:ascii="Arial" w:eastAsia="Arial" w:hAnsi="Arial" w:cs="Arial"/>
          <w:spacing w:val="-2"/>
          <w:sz w:val="22"/>
          <w:szCs w:val="22"/>
        </w:rPr>
        <w:t>e</w:t>
      </w:r>
      <w:r w:rsidR="00C26611">
        <w:rPr>
          <w:rFonts w:ascii="Arial" w:eastAsia="Arial" w:hAnsi="Arial" w:cs="Arial"/>
          <w:sz w:val="22"/>
          <w:szCs w:val="22"/>
        </w:rPr>
        <w:t>v</w:t>
      </w:r>
      <w:r w:rsidR="00C26611">
        <w:rPr>
          <w:rFonts w:ascii="Arial" w:eastAsia="Arial" w:hAnsi="Arial" w:cs="Arial"/>
          <w:spacing w:val="-9"/>
          <w:sz w:val="22"/>
          <w:szCs w:val="22"/>
        </w:rPr>
        <w:t>i</w:t>
      </w:r>
      <w:r w:rsidR="00C26611">
        <w:rPr>
          <w:rFonts w:ascii="Arial" w:eastAsia="Arial" w:hAnsi="Arial" w:cs="Arial"/>
          <w:spacing w:val="7"/>
          <w:sz w:val="22"/>
          <w:szCs w:val="22"/>
        </w:rPr>
        <w:t>o</w:t>
      </w:r>
      <w:r w:rsidR="00C26611">
        <w:rPr>
          <w:rFonts w:ascii="Arial" w:eastAsia="Arial" w:hAnsi="Arial" w:cs="Arial"/>
          <w:spacing w:val="-12"/>
          <w:sz w:val="22"/>
          <w:szCs w:val="22"/>
        </w:rPr>
        <w:t>u</w:t>
      </w:r>
      <w:r w:rsidR="00C26611">
        <w:rPr>
          <w:rFonts w:ascii="Arial" w:eastAsia="Arial" w:hAnsi="Arial" w:cs="Arial"/>
          <w:sz w:val="22"/>
          <w:szCs w:val="22"/>
        </w:rPr>
        <w:t>s</w:t>
      </w:r>
      <w:r w:rsidR="00C2661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spacing w:val="-12"/>
          <w:sz w:val="22"/>
          <w:szCs w:val="22"/>
        </w:rPr>
        <w:t>d</w:t>
      </w:r>
      <w:r w:rsidR="00C26611">
        <w:rPr>
          <w:rFonts w:ascii="Arial" w:eastAsia="Arial" w:hAnsi="Arial" w:cs="Arial"/>
          <w:spacing w:val="7"/>
          <w:sz w:val="22"/>
          <w:szCs w:val="22"/>
        </w:rPr>
        <w:t>o</w:t>
      </w:r>
      <w:r w:rsidR="00C26611">
        <w:rPr>
          <w:rFonts w:ascii="Arial" w:eastAsia="Arial" w:hAnsi="Arial" w:cs="Arial"/>
          <w:spacing w:val="-12"/>
          <w:sz w:val="22"/>
          <w:szCs w:val="22"/>
        </w:rPr>
        <w:t>n</w:t>
      </w:r>
      <w:r w:rsidR="00C26611">
        <w:rPr>
          <w:rFonts w:ascii="Arial" w:eastAsia="Arial" w:hAnsi="Arial" w:cs="Arial"/>
          <w:spacing w:val="-2"/>
          <w:sz w:val="22"/>
          <w:szCs w:val="22"/>
        </w:rPr>
        <w:t>a</w:t>
      </w:r>
      <w:r w:rsidR="00C26611">
        <w:rPr>
          <w:rFonts w:ascii="Arial" w:eastAsia="Arial" w:hAnsi="Arial" w:cs="Arial"/>
          <w:spacing w:val="-11"/>
          <w:sz w:val="22"/>
          <w:szCs w:val="22"/>
        </w:rPr>
        <w:t>t</w:t>
      </w:r>
      <w:r w:rsidR="00C26611">
        <w:rPr>
          <w:rFonts w:ascii="Arial" w:eastAsia="Arial" w:hAnsi="Arial" w:cs="Arial"/>
          <w:spacing w:val="-9"/>
          <w:sz w:val="22"/>
          <w:szCs w:val="22"/>
        </w:rPr>
        <w:t>i</w:t>
      </w:r>
      <w:r w:rsidR="00C26611">
        <w:rPr>
          <w:rFonts w:ascii="Arial" w:eastAsia="Arial" w:hAnsi="Arial" w:cs="Arial"/>
          <w:spacing w:val="7"/>
          <w:sz w:val="22"/>
          <w:szCs w:val="22"/>
        </w:rPr>
        <w:t>o</w:t>
      </w:r>
      <w:r w:rsidR="00C26611">
        <w:rPr>
          <w:rFonts w:ascii="Arial" w:eastAsia="Arial" w:hAnsi="Arial" w:cs="Arial"/>
          <w:spacing w:val="-12"/>
          <w:sz w:val="22"/>
          <w:szCs w:val="22"/>
        </w:rPr>
        <w:t>n</w:t>
      </w:r>
      <w:r w:rsidR="00C26611">
        <w:rPr>
          <w:rFonts w:ascii="Arial" w:eastAsia="Arial" w:hAnsi="Arial" w:cs="Arial"/>
          <w:sz w:val="22"/>
          <w:szCs w:val="22"/>
        </w:rPr>
        <w:t>s</w:t>
      </w:r>
      <w:r w:rsidR="00C26611">
        <w:rPr>
          <w:rFonts w:ascii="Arial" w:eastAsia="Arial" w:hAnsi="Arial" w:cs="Arial"/>
          <w:spacing w:val="-3"/>
          <w:sz w:val="22"/>
          <w:szCs w:val="22"/>
        </w:rPr>
        <w:t xml:space="preserve"> m</w:t>
      </w:r>
      <w:r w:rsidR="00C26611">
        <w:rPr>
          <w:rFonts w:ascii="Arial" w:eastAsia="Arial" w:hAnsi="Arial" w:cs="Arial"/>
          <w:spacing w:val="-2"/>
          <w:sz w:val="22"/>
          <w:szCs w:val="22"/>
        </w:rPr>
        <w:t>ad</w:t>
      </w:r>
      <w:r w:rsidR="00C26611">
        <w:rPr>
          <w:rFonts w:ascii="Arial" w:eastAsia="Arial" w:hAnsi="Arial" w:cs="Arial"/>
          <w:sz w:val="22"/>
          <w:szCs w:val="22"/>
        </w:rPr>
        <w:t>e</w:t>
      </w:r>
      <w:r w:rsidR="00C26611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spacing w:val="1"/>
          <w:sz w:val="22"/>
          <w:szCs w:val="22"/>
        </w:rPr>
        <w:t>i</w:t>
      </w:r>
      <w:r w:rsidR="00C26611">
        <w:rPr>
          <w:rFonts w:ascii="Arial" w:eastAsia="Arial" w:hAnsi="Arial" w:cs="Arial"/>
          <w:sz w:val="22"/>
          <w:szCs w:val="22"/>
        </w:rPr>
        <w:t>n</w:t>
      </w:r>
      <w:r w:rsidR="00C26611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spacing w:val="-1"/>
          <w:sz w:val="22"/>
          <w:szCs w:val="22"/>
        </w:rPr>
        <w:t>t</w:t>
      </w:r>
      <w:r w:rsidR="00C26611">
        <w:rPr>
          <w:rFonts w:ascii="Arial" w:eastAsia="Arial" w:hAnsi="Arial" w:cs="Arial"/>
          <w:spacing w:val="-12"/>
          <w:sz w:val="22"/>
          <w:szCs w:val="22"/>
        </w:rPr>
        <w:t>h</w:t>
      </w:r>
      <w:r w:rsidR="00C26611">
        <w:rPr>
          <w:rFonts w:ascii="Arial" w:eastAsia="Arial" w:hAnsi="Arial" w:cs="Arial"/>
          <w:sz w:val="22"/>
          <w:szCs w:val="22"/>
        </w:rPr>
        <w:t>e</w:t>
      </w:r>
      <w:r w:rsidR="00C2661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spacing w:val="-2"/>
          <w:sz w:val="22"/>
          <w:szCs w:val="22"/>
        </w:rPr>
        <w:t>pa</w:t>
      </w:r>
      <w:r w:rsidR="00C26611">
        <w:rPr>
          <w:rFonts w:ascii="Arial" w:eastAsia="Arial" w:hAnsi="Arial" w:cs="Arial"/>
          <w:sz w:val="22"/>
          <w:szCs w:val="22"/>
        </w:rPr>
        <w:t>st</w:t>
      </w:r>
      <w:r w:rsidR="00C26611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sz w:val="22"/>
          <w:szCs w:val="22"/>
        </w:rPr>
        <w:t>4</w:t>
      </w:r>
      <w:r w:rsidR="00C26611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sz w:val="22"/>
          <w:szCs w:val="22"/>
        </w:rPr>
        <w:t>y</w:t>
      </w:r>
      <w:r w:rsidR="00C26611">
        <w:rPr>
          <w:rFonts w:ascii="Arial" w:eastAsia="Arial" w:hAnsi="Arial" w:cs="Arial"/>
          <w:spacing w:val="-2"/>
          <w:sz w:val="22"/>
          <w:szCs w:val="22"/>
        </w:rPr>
        <w:t>ea</w:t>
      </w:r>
      <w:r w:rsidR="00C26611">
        <w:rPr>
          <w:rFonts w:ascii="Arial" w:eastAsia="Arial" w:hAnsi="Arial" w:cs="Arial"/>
          <w:spacing w:val="-3"/>
          <w:sz w:val="22"/>
          <w:szCs w:val="22"/>
        </w:rPr>
        <w:t>r</w:t>
      </w:r>
      <w:r w:rsidR="00C26611">
        <w:rPr>
          <w:rFonts w:ascii="Arial" w:eastAsia="Arial" w:hAnsi="Arial" w:cs="Arial"/>
          <w:sz w:val="22"/>
          <w:szCs w:val="22"/>
        </w:rPr>
        <w:t>s</w:t>
      </w:r>
    </w:p>
    <w:p w:rsidR="005F4E7D" w:rsidRDefault="005F4E7D">
      <w:pPr>
        <w:spacing w:line="200" w:lineRule="exact"/>
      </w:pPr>
    </w:p>
    <w:p w:rsidR="005F4E7D" w:rsidRDefault="005F4E7D">
      <w:pPr>
        <w:spacing w:line="200" w:lineRule="exact"/>
      </w:pPr>
    </w:p>
    <w:p w:rsidR="005F4E7D" w:rsidRDefault="005F4E7D">
      <w:pPr>
        <w:spacing w:before="17" w:line="220" w:lineRule="exact"/>
        <w:rPr>
          <w:sz w:val="22"/>
          <w:szCs w:val="22"/>
        </w:rPr>
      </w:pPr>
    </w:p>
    <w:p w:rsidR="005F4E7D" w:rsidRDefault="00AC6602">
      <w:pPr>
        <w:ind w:left="100" w:right="5869"/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-72390</wp:posOffset>
                </wp:positionV>
                <wp:extent cx="1485900" cy="228600"/>
                <wp:effectExtent l="12700" t="8890" r="6350" b="1016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28600"/>
                          <a:chOff x="1700" y="-114"/>
                          <a:chExt cx="2340" cy="36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700" y="-114"/>
                            <a:ext cx="2340" cy="36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2340"/>
                              <a:gd name="T2" fmla="+- 0 -114 -114"/>
                              <a:gd name="T3" fmla="*/ -114 h 360"/>
                              <a:gd name="T4" fmla="+- 0 1700 1700"/>
                              <a:gd name="T5" fmla="*/ T4 w 2340"/>
                              <a:gd name="T6" fmla="+- 0 246 -114"/>
                              <a:gd name="T7" fmla="*/ 246 h 360"/>
                              <a:gd name="T8" fmla="+- 0 4040 1700"/>
                              <a:gd name="T9" fmla="*/ T8 w 2340"/>
                              <a:gd name="T10" fmla="+- 0 246 -114"/>
                              <a:gd name="T11" fmla="*/ 246 h 360"/>
                              <a:gd name="T12" fmla="+- 0 4040 1700"/>
                              <a:gd name="T13" fmla="*/ T12 w 2340"/>
                              <a:gd name="T14" fmla="+- 0 -114 -114"/>
                              <a:gd name="T15" fmla="*/ -114 h 360"/>
                              <a:gd name="T16" fmla="+- 0 1700 1700"/>
                              <a:gd name="T17" fmla="*/ T16 w 2340"/>
                              <a:gd name="T18" fmla="+- 0 -114 -114"/>
                              <a:gd name="T19" fmla="*/ -11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lnTo>
                                  <a:pt x="2340" y="360"/>
                                </a:lnTo>
                                <a:lnTo>
                                  <a:pt x="2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5pt;margin-top:-5.7pt;width:117pt;height:18pt;z-index:-251661312;mso-position-horizontal-relative:page" coordorigin="1700,-114" coordsize="23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">
                <v:shape id="Freeform 9" o:spid="_x0000_s1027" style="position:absolute;left:1700;top:-114;width:2340;height:360;visibility:visible;mso-wrap-style:square;v-text-anchor:top" coordsize="23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jgG8QA&#10;AADbAAAADwAAAGRycy9kb3ducmV2LnhtbESPQWvCQBCF7wX/wzKCt7qxh1ZSVwkVwYJYE9v7kJ0m&#10;qdnZkN3G+O87h4K3Gd6b975ZbUbXqoH60Hg2sJgnoIhLbxuuDHyed49LUCEiW2w9k4EbBdisJw8r&#10;TK2/ck5DESslIRxSNFDH2KVah7Imh2HuO2LRvn3vMMraV9r2eJVw1+qnJHnWDhuWhho7equpvBS/&#10;zsDP8X3gjPcfyy1/ZYf8pb2c8oUxs+mYvYKKNMa7+f96bwVf6OUXGU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4BvEAAAA2wAAAA8AAAAAAAAAAAAAAAAAmAIAAGRycy9k&#10;b3ducmV2LnhtbFBLBQYAAAAABAAEAPUAAACJAwAAAAA=&#10;" path="m,l,360r2340,l2340,,,xe" filled="f" strokeweight=".35275mm">
                  <v:path arrowok="t" o:connecttype="custom" o:connectlocs="0,-114;0,246;2340,246;2340,-114;0,-11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3365500</wp:posOffset>
                </wp:positionH>
                <wp:positionV relativeFrom="paragraph">
                  <wp:posOffset>-72390</wp:posOffset>
                </wp:positionV>
                <wp:extent cx="3429000" cy="228600"/>
                <wp:effectExtent l="12700" t="8890" r="6350" b="1016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228600"/>
                          <a:chOff x="5300" y="-114"/>
                          <a:chExt cx="5400" cy="36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300" y="-114"/>
                            <a:ext cx="5400" cy="360"/>
                          </a:xfrm>
                          <a:custGeom>
                            <a:avLst/>
                            <a:gdLst>
                              <a:gd name="T0" fmla="+- 0 5300 5300"/>
                              <a:gd name="T1" fmla="*/ T0 w 5400"/>
                              <a:gd name="T2" fmla="+- 0 -114 -114"/>
                              <a:gd name="T3" fmla="*/ -114 h 360"/>
                              <a:gd name="T4" fmla="+- 0 5300 5300"/>
                              <a:gd name="T5" fmla="*/ T4 w 5400"/>
                              <a:gd name="T6" fmla="+- 0 246 -114"/>
                              <a:gd name="T7" fmla="*/ 246 h 360"/>
                              <a:gd name="T8" fmla="+- 0 10700 5300"/>
                              <a:gd name="T9" fmla="*/ T8 w 5400"/>
                              <a:gd name="T10" fmla="+- 0 246 -114"/>
                              <a:gd name="T11" fmla="*/ 246 h 360"/>
                              <a:gd name="T12" fmla="+- 0 10700 5300"/>
                              <a:gd name="T13" fmla="*/ T12 w 5400"/>
                              <a:gd name="T14" fmla="+- 0 -114 -114"/>
                              <a:gd name="T15" fmla="*/ -114 h 360"/>
                              <a:gd name="T16" fmla="+- 0 5300 5300"/>
                              <a:gd name="T17" fmla="*/ T16 w 5400"/>
                              <a:gd name="T18" fmla="+- 0 -114 -114"/>
                              <a:gd name="T19" fmla="*/ -11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lnTo>
                                  <a:pt x="5400" y="360"/>
                                </a:lnTo>
                                <a:lnTo>
                                  <a:pt x="5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65pt;margin-top:-5.7pt;width:270pt;height:18pt;z-index:-251660288;mso-position-horizontal-relative:page" coordorigin="5300,-114" coordsize="54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">
                <v:shape id="Freeform 7" o:spid="_x0000_s1027" style="position:absolute;left:5300;top:-114;width:5400;height:360;visibility:visible;mso-wrap-style:square;v-text-anchor:top" coordsize="54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Z28EA&#10;AADaAAAADwAAAGRycy9kb3ducmV2LnhtbERPz2vCMBS+D/Y/hCfsNlN3KFKNpcw5Cg7KdDCPj+bZ&#10;lDUvpcna+t8vB2HHj+/3Np9tJ0YafOtYwWqZgCCunW65UfB1PjyvQfiArLFzTApu5CHfPT5sMdNu&#10;4k8aT6ERMYR9hgpMCH0mpa8NWfRL1xNH7uoGiyHCoZF6wCmG206+JEkqLbYcGwz29Gqo/jn9WgXF&#10;5bvaV8aX7iNdTcnxrZve8aDU02IuNiACzeFffHeXWkHcGq/EG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VWdvBAAAA2gAAAA8AAAAAAAAAAAAAAAAAmAIAAGRycy9kb3du&#10;cmV2LnhtbFBLBQYAAAAABAAEAPUAAACGAwAAAAA=&#10;" path="m,l,360r5400,l5400,,,xe" filled="f" strokeweight=".35275mm">
                  <v:path arrowok="t" o:connecttype="custom" o:connectlocs="0,-114;0,246;5400,246;5400,-114;0,-114" o:connectangles="0,0,0,0,0"/>
                </v:shape>
                <w10:wrap anchorx="page"/>
              </v:group>
            </w:pict>
          </mc:Fallback>
        </mc:AlternateContent>
      </w:r>
      <w:r w:rsidR="00C26611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C26611">
        <w:rPr>
          <w:rFonts w:ascii="Arial" w:eastAsia="Arial" w:hAnsi="Arial" w:cs="Arial"/>
          <w:b/>
          <w:spacing w:val="-2"/>
          <w:sz w:val="22"/>
          <w:szCs w:val="22"/>
        </w:rPr>
        <w:t>a</w:t>
      </w:r>
      <w:r w:rsidR="00C26611">
        <w:rPr>
          <w:rFonts w:ascii="Arial" w:eastAsia="Arial" w:hAnsi="Arial" w:cs="Arial"/>
          <w:b/>
          <w:spacing w:val="-6"/>
          <w:sz w:val="22"/>
          <w:szCs w:val="22"/>
        </w:rPr>
        <w:t>m</w:t>
      </w:r>
      <w:r w:rsidR="00C26611">
        <w:rPr>
          <w:rFonts w:ascii="Arial" w:eastAsia="Arial" w:hAnsi="Arial" w:cs="Arial"/>
          <w:b/>
          <w:sz w:val="22"/>
          <w:szCs w:val="22"/>
        </w:rPr>
        <w:t xml:space="preserve">e                                          </w:t>
      </w:r>
      <w:r w:rsidR="00C26611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="00C26611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="00C26611">
        <w:rPr>
          <w:rFonts w:ascii="Arial" w:eastAsia="Arial" w:hAnsi="Arial" w:cs="Arial"/>
          <w:b/>
          <w:spacing w:val="-4"/>
          <w:sz w:val="22"/>
          <w:szCs w:val="22"/>
        </w:rPr>
        <w:t>u</w:t>
      </w:r>
      <w:r w:rsidR="00C26611">
        <w:rPr>
          <w:rFonts w:ascii="Arial" w:eastAsia="Arial" w:hAnsi="Arial" w:cs="Arial"/>
          <w:b/>
          <w:spacing w:val="-6"/>
          <w:sz w:val="22"/>
          <w:szCs w:val="22"/>
        </w:rPr>
        <w:t>r</w:t>
      </w:r>
      <w:r w:rsidR="00C26611">
        <w:rPr>
          <w:rFonts w:ascii="Arial" w:eastAsia="Arial" w:hAnsi="Arial" w:cs="Arial"/>
          <w:b/>
          <w:spacing w:val="-4"/>
          <w:sz w:val="22"/>
          <w:szCs w:val="22"/>
        </w:rPr>
        <w:t>n</w:t>
      </w:r>
      <w:r w:rsidR="00C26611">
        <w:rPr>
          <w:rFonts w:ascii="Arial" w:eastAsia="Arial" w:hAnsi="Arial" w:cs="Arial"/>
          <w:b/>
          <w:spacing w:val="-2"/>
          <w:sz w:val="22"/>
          <w:szCs w:val="22"/>
        </w:rPr>
        <w:t>a</w:t>
      </w:r>
      <w:r w:rsidR="00C26611">
        <w:rPr>
          <w:rFonts w:ascii="Arial" w:eastAsia="Arial" w:hAnsi="Arial" w:cs="Arial"/>
          <w:b/>
          <w:spacing w:val="-6"/>
          <w:sz w:val="22"/>
          <w:szCs w:val="22"/>
        </w:rPr>
        <w:t>m</w:t>
      </w:r>
      <w:r w:rsidR="00C26611">
        <w:rPr>
          <w:rFonts w:ascii="Arial" w:eastAsia="Arial" w:hAnsi="Arial" w:cs="Arial"/>
          <w:b/>
          <w:sz w:val="22"/>
          <w:szCs w:val="22"/>
        </w:rPr>
        <w:t>e</w:t>
      </w:r>
    </w:p>
    <w:p w:rsidR="005F4E7D" w:rsidRDefault="005F4E7D">
      <w:pPr>
        <w:spacing w:before="17" w:line="260" w:lineRule="exact"/>
        <w:rPr>
          <w:sz w:val="26"/>
          <w:szCs w:val="26"/>
        </w:rPr>
      </w:pPr>
    </w:p>
    <w:p w:rsidR="005F4E7D" w:rsidRDefault="00AC6602">
      <w:pPr>
        <w:ind w:left="100" w:right="9232"/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1193800</wp:posOffset>
                </wp:positionH>
                <wp:positionV relativeFrom="paragraph">
                  <wp:posOffset>-72390</wp:posOffset>
                </wp:positionV>
                <wp:extent cx="5600700" cy="228600"/>
                <wp:effectExtent l="12700" t="12065" r="6350" b="698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28600"/>
                          <a:chOff x="1880" y="-114"/>
                          <a:chExt cx="8820" cy="36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880" y="-114"/>
                            <a:ext cx="8820" cy="360"/>
                          </a:xfrm>
                          <a:custGeom>
                            <a:avLst/>
                            <a:gdLst>
                              <a:gd name="T0" fmla="+- 0 1880 1880"/>
                              <a:gd name="T1" fmla="*/ T0 w 8820"/>
                              <a:gd name="T2" fmla="+- 0 -114 -114"/>
                              <a:gd name="T3" fmla="*/ -114 h 360"/>
                              <a:gd name="T4" fmla="+- 0 1880 1880"/>
                              <a:gd name="T5" fmla="*/ T4 w 8820"/>
                              <a:gd name="T6" fmla="+- 0 246 -114"/>
                              <a:gd name="T7" fmla="*/ 246 h 360"/>
                              <a:gd name="T8" fmla="+- 0 10700 1880"/>
                              <a:gd name="T9" fmla="*/ T8 w 8820"/>
                              <a:gd name="T10" fmla="+- 0 246 -114"/>
                              <a:gd name="T11" fmla="*/ 246 h 360"/>
                              <a:gd name="T12" fmla="+- 0 10700 1880"/>
                              <a:gd name="T13" fmla="*/ T12 w 8820"/>
                              <a:gd name="T14" fmla="+- 0 -114 -114"/>
                              <a:gd name="T15" fmla="*/ -114 h 360"/>
                              <a:gd name="T16" fmla="+- 0 1880 1880"/>
                              <a:gd name="T17" fmla="*/ T16 w 8820"/>
                              <a:gd name="T18" fmla="+- 0 -114 -114"/>
                              <a:gd name="T19" fmla="*/ -11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2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lnTo>
                                  <a:pt x="8820" y="360"/>
                                </a:lnTo>
                                <a:lnTo>
                                  <a:pt x="8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4pt;margin-top:-5.7pt;width:441pt;height:18pt;z-index:-251659264;mso-position-horizontal-relative:page" coordorigin="1880,-114" coordsize="88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">
                <v:shape id="Freeform 5" o:spid="_x0000_s1027" style="position:absolute;left:1880;top:-114;width:8820;height:360;visibility:visible;mso-wrap-style:square;v-text-anchor:top" coordsize="88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bLcMA&#10;AADaAAAADwAAAGRycy9kb3ducmV2LnhtbESPQWvCQBSE70L/w/IK3uqmFa1EVykVrVAvjYLXZ/Y1&#10;Cc2+jdlXjf/eLRQ8DjPzDTNbdK5WZ2pD5dnA8yABRZx7W3FhYL9bPU1ABUG2WHsmA1cKsJg/9GaY&#10;Wn/hLzpnUqgI4ZCigVKkSbUOeUkOw8A3xNH79q1DibIttG3xEuGu1i9JMtYOK44LJTb0XlL+k/06&#10;A1uhEerlx8lJtz7UxfBz9bo+GtN/7N6moIQ6uYf/2xtrYAx/V+IN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obLcMAAADaAAAADwAAAAAAAAAAAAAAAACYAgAAZHJzL2Rv&#10;d25yZXYueG1sUEsFBgAAAAAEAAQA9QAAAIgDAAAAAA==&#10;" path="m,l,360r8820,l8820,,,xe" filled="f" strokeweight=".35275mm">
                  <v:path arrowok="t" o:connecttype="custom" o:connectlocs="0,-114;0,246;8820,246;8820,-114;0,-114" o:connectangles="0,0,0,0,0"/>
                </v:shape>
                <w10:wrap anchorx="page"/>
              </v:group>
            </w:pict>
          </mc:Fallback>
        </mc:AlternateContent>
      </w:r>
      <w:r w:rsidR="00C26611">
        <w:rPr>
          <w:rFonts w:ascii="Arial" w:eastAsia="Arial" w:hAnsi="Arial" w:cs="Arial"/>
          <w:spacing w:val="3"/>
          <w:sz w:val="22"/>
          <w:szCs w:val="22"/>
        </w:rPr>
        <w:t>A</w:t>
      </w:r>
      <w:r w:rsidR="00C26611">
        <w:rPr>
          <w:rFonts w:ascii="Arial" w:eastAsia="Arial" w:hAnsi="Arial" w:cs="Arial"/>
          <w:spacing w:val="-2"/>
          <w:sz w:val="22"/>
          <w:szCs w:val="22"/>
        </w:rPr>
        <w:t>dd</w:t>
      </w:r>
      <w:r w:rsidR="00C26611">
        <w:rPr>
          <w:rFonts w:ascii="Arial" w:eastAsia="Arial" w:hAnsi="Arial" w:cs="Arial"/>
          <w:spacing w:val="-3"/>
          <w:sz w:val="22"/>
          <w:szCs w:val="22"/>
        </w:rPr>
        <w:t>r</w:t>
      </w:r>
      <w:r w:rsidR="00C26611">
        <w:rPr>
          <w:rFonts w:ascii="Arial" w:eastAsia="Arial" w:hAnsi="Arial" w:cs="Arial"/>
          <w:spacing w:val="-12"/>
          <w:sz w:val="22"/>
          <w:szCs w:val="22"/>
        </w:rPr>
        <w:t>e</w:t>
      </w:r>
      <w:r w:rsidR="00C26611">
        <w:rPr>
          <w:rFonts w:ascii="Arial" w:eastAsia="Arial" w:hAnsi="Arial" w:cs="Arial"/>
          <w:sz w:val="22"/>
          <w:szCs w:val="22"/>
        </w:rPr>
        <w:t>ss</w:t>
      </w:r>
    </w:p>
    <w:p w:rsidR="005F4E7D" w:rsidRDefault="005F4E7D">
      <w:pPr>
        <w:spacing w:before="7" w:line="260" w:lineRule="exact"/>
        <w:rPr>
          <w:sz w:val="26"/>
          <w:szCs w:val="26"/>
        </w:rPr>
      </w:pPr>
    </w:p>
    <w:p w:rsidR="005F4E7D" w:rsidRDefault="00AC6602">
      <w:pPr>
        <w:ind w:left="100" w:right="9124"/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1276350</wp:posOffset>
                </wp:positionH>
                <wp:positionV relativeFrom="paragraph">
                  <wp:posOffset>-72390</wp:posOffset>
                </wp:positionV>
                <wp:extent cx="1485900" cy="228600"/>
                <wp:effectExtent l="9525" t="8890" r="9525" b="1016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28600"/>
                          <a:chOff x="2010" y="-114"/>
                          <a:chExt cx="2340" cy="36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010" y="-114"/>
                            <a:ext cx="2340" cy="360"/>
                          </a:xfrm>
                          <a:custGeom>
                            <a:avLst/>
                            <a:gdLst>
                              <a:gd name="T0" fmla="+- 0 2010 2010"/>
                              <a:gd name="T1" fmla="*/ T0 w 2340"/>
                              <a:gd name="T2" fmla="+- 0 -114 -114"/>
                              <a:gd name="T3" fmla="*/ -114 h 360"/>
                              <a:gd name="T4" fmla="+- 0 2010 2010"/>
                              <a:gd name="T5" fmla="*/ T4 w 2340"/>
                              <a:gd name="T6" fmla="+- 0 246 -114"/>
                              <a:gd name="T7" fmla="*/ 246 h 360"/>
                              <a:gd name="T8" fmla="+- 0 4350 2010"/>
                              <a:gd name="T9" fmla="*/ T8 w 2340"/>
                              <a:gd name="T10" fmla="+- 0 246 -114"/>
                              <a:gd name="T11" fmla="*/ 246 h 360"/>
                              <a:gd name="T12" fmla="+- 0 4350 2010"/>
                              <a:gd name="T13" fmla="*/ T12 w 2340"/>
                              <a:gd name="T14" fmla="+- 0 -114 -114"/>
                              <a:gd name="T15" fmla="*/ -114 h 360"/>
                              <a:gd name="T16" fmla="+- 0 2010 2010"/>
                              <a:gd name="T17" fmla="*/ T16 w 2340"/>
                              <a:gd name="T18" fmla="+- 0 -114 -114"/>
                              <a:gd name="T19" fmla="*/ -11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lnTo>
                                  <a:pt x="2340" y="360"/>
                                </a:lnTo>
                                <a:lnTo>
                                  <a:pt x="2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0.5pt;margin-top:-5.7pt;width:117pt;height:18pt;z-index:-251658240;mso-position-horizontal-relative:page" coordorigin="2010,-114" coordsize="23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">
                <v:shape id="Freeform 3" o:spid="_x0000_s1027" style="position:absolute;left:2010;top:-114;width:2340;height:360;visibility:visible;mso-wrap-style:square;v-text-anchor:top" coordsize="23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siSsMA&#10;AADaAAAADwAAAGRycy9kb3ducmV2LnhtbESPQWvCQBSE7wX/w/IK3urGIlWimxAsgoXSmtjeH9ln&#10;kpp9G7JrTP99tyB4HGbmG2aTjqYVA/WusaxgPotAEJdWN1wp+DrunlYgnEfW2FomBb/kIE0mDxuM&#10;tb1yTkPhKxEg7GJUUHvfxVK6siaDbmY74uCdbG/QB9lXUvd4DXDTyucoepEGGw4LNXa0rak8Fxej&#10;4OfjbeCM95+rV/7O3vNlez7kc6Wmj2O2BuFp9Pfwrb3XChbwfyXc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siSsMAAADaAAAADwAAAAAAAAAAAAAAAACYAgAAZHJzL2Rv&#10;d25yZXYueG1sUEsFBgAAAAAEAAQA9QAAAIgDAAAAAA==&#10;" path="m,l,360r2340,l2340,,,xe" filled="f" strokeweight=".35275mm">
                  <v:path arrowok="t" o:connecttype="custom" o:connectlocs="0,-114;0,246;2340,246;2340,-114;0,-114" o:connectangles="0,0,0,0,0"/>
                </v:shape>
                <w10:wrap anchorx="page"/>
              </v:group>
            </w:pict>
          </mc:Fallback>
        </mc:AlternateContent>
      </w:r>
      <w:r w:rsidR="00C26611">
        <w:rPr>
          <w:rFonts w:ascii="Arial" w:eastAsia="Arial" w:hAnsi="Arial" w:cs="Arial"/>
          <w:spacing w:val="-7"/>
          <w:sz w:val="22"/>
          <w:szCs w:val="22"/>
        </w:rPr>
        <w:t>P</w:t>
      </w:r>
      <w:r w:rsidR="00C26611">
        <w:rPr>
          <w:rFonts w:ascii="Arial" w:eastAsia="Arial" w:hAnsi="Arial" w:cs="Arial"/>
          <w:spacing w:val="7"/>
          <w:sz w:val="22"/>
          <w:szCs w:val="22"/>
        </w:rPr>
        <w:t>o</w:t>
      </w:r>
      <w:r w:rsidR="00C26611">
        <w:rPr>
          <w:rFonts w:ascii="Arial" w:eastAsia="Arial" w:hAnsi="Arial" w:cs="Arial"/>
          <w:spacing w:val="-10"/>
          <w:sz w:val="22"/>
          <w:szCs w:val="22"/>
        </w:rPr>
        <w:t>s</w:t>
      </w:r>
      <w:r w:rsidR="00C26611">
        <w:rPr>
          <w:rFonts w:ascii="Arial" w:eastAsia="Arial" w:hAnsi="Arial" w:cs="Arial"/>
          <w:spacing w:val="-1"/>
          <w:sz w:val="22"/>
          <w:szCs w:val="22"/>
        </w:rPr>
        <w:t>t</w:t>
      </w:r>
      <w:r w:rsidR="00C26611">
        <w:rPr>
          <w:rFonts w:ascii="Arial" w:eastAsia="Arial" w:hAnsi="Arial" w:cs="Arial"/>
          <w:spacing w:val="-10"/>
          <w:sz w:val="22"/>
          <w:szCs w:val="22"/>
        </w:rPr>
        <w:t>c</w:t>
      </w:r>
      <w:r w:rsidR="00C26611">
        <w:rPr>
          <w:rFonts w:ascii="Arial" w:eastAsia="Arial" w:hAnsi="Arial" w:cs="Arial"/>
          <w:spacing w:val="7"/>
          <w:sz w:val="22"/>
          <w:szCs w:val="22"/>
        </w:rPr>
        <w:t>o</w:t>
      </w:r>
      <w:r w:rsidR="00C26611">
        <w:rPr>
          <w:rFonts w:ascii="Arial" w:eastAsia="Arial" w:hAnsi="Arial" w:cs="Arial"/>
          <w:spacing w:val="-2"/>
          <w:sz w:val="22"/>
          <w:szCs w:val="22"/>
        </w:rPr>
        <w:t>d</w:t>
      </w:r>
      <w:r w:rsidR="00C26611">
        <w:rPr>
          <w:rFonts w:ascii="Arial" w:eastAsia="Arial" w:hAnsi="Arial" w:cs="Arial"/>
          <w:sz w:val="22"/>
          <w:szCs w:val="22"/>
        </w:rPr>
        <w:t>e</w:t>
      </w:r>
    </w:p>
    <w:p w:rsidR="005F4E7D" w:rsidRDefault="005F4E7D">
      <w:pPr>
        <w:spacing w:before="17" w:line="220" w:lineRule="exact"/>
        <w:rPr>
          <w:sz w:val="22"/>
          <w:szCs w:val="22"/>
        </w:rPr>
      </w:pPr>
    </w:p>
    <w:p w:rsidR="005F4E7D" w:rsidRDefault="00C26611">
      <w:pPr>
        <w:spacing w:line="246" w:lineRule="auto"/>
        <w:ind w:left="100" w:right="6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-1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G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y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pa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>c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>/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2"/>
          <w:sz w:val="22"/>
          <w:szCs w:val="22"/>
        </w:rPr>
        <w:t>eq</w:t>
      </w:r>
      <w:r>
        <w:rPr>
          <w:rFonts w:ascii="Arial" w:eastAsia="Arial" w:hAnsi="Arial" w:cs="Arial"/>
          <w:spacing w:val="-1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y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d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app</w:t>
      </w:r>
      <w:r>
        <w:rPr>
          <w:rFonts w:ascii="Arial" w:eastAsia="Arial" w:hAnsi="Arial" w:cs="Arial"/>
          <w:spacing w:val="-13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25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£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>*</w:t>
      </w:r>
      <w:r>
        <w:rPr>
          <w:rFonts w:ascii="Arial" w:eastAsia="Arial" w:hAnsi="Arial" w:cs="Arial"/>
          <w:sz w:val="22"/>
          <w:szCs w:val="22"/>
        </w:rPr>
        <w:t>.</w:t>
      </w:r>
    </w:p>
    <w:p w:rsidR="005F4E7D" w:rsidRDefault="005F4E7D">
      <w:pPr>
        <w:spacing w:before="6" w:line="180" w:lineRule="exact"/>
        <w:rPr>
          <w:sz w:val="19"/>
          <w:szCs w:val="19"/>
        </w:rPr>
      </w:pPr>
    </w:p>
    <w:p w:rsidR="005F4E7D" w:rsidRDefault="00C26611">
      <w:pPr>
        <w:ind w:left="100" w:right="9026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333399"/>
          <w:spacing w:val="-11"/>
          <w:sz w:val="32"/>
          <w:szCs w:val="32"/>
        </w:rPr>
        <w:t>N</w:t>
      </w:r>
      <w:r>
        <w:rPr>
          <w:rFonts w:ascii="Arial" w:eastAsia="Arial" w:hAnsi="Arial" w:cs="Arial"/>
          <w:b/>
          <w:color w:val="333399"/>
          <w:spacing w:val="-5"/>
          <w:sz w:val="32"/>
          <w:szCs w:val="32"/>
        </w:rPr>
        <w:t>o</w:t>
      </w:r>
      <w:r>
        <w:rPr>
          <w:rFonts w:ascii="Arial" w:eastAsia="Arial" w:hAnsi="Arial" w:cs="Arial"/>
          <w:b/>
          <w:color w:val="333399"/>
          <w:spacing w:val="3"/>
          <w:sz w:val="32"/>
          <w:szCs w:val="32"/>
        </w:rPr>
        <w:t>t</w:t>
      </w:r>
      <w:r>
        <w:rPr>
          <w:rFonts w:ascii="Arial" w:eastAsia="Arial" w:hAnsi="Arial" w:cs="Arial"/>
          <w:b/>
          <w:color w:val="333399"/>
          <w:spacing w:val="2"/>
          <w:sz w:val="32"/>
          <w:szCs w:val="32"/>
        </w:rPr>
        <w:t>es</w:t>
      </w:r>
      <w:r>
        <w:rPr>
          <w:rFonts w:ascii="Arial" w:eastAsia="Arial" w:hAnsi="Arial" w:cs="Arial"/>
          <w:b/>
          <w:color w:val="333399"/>
          <w:sz w:val="32"/>
          <w:szCs w:val="32"/>
        </w:rPr>
        <w:t>:</w:t>
      </w:r>
    </w:p>
    <w:p w:rsidR="005F4E7D" w:rsidRDefault="005F4E7D">
      <w:pPr>
        <w:spacing w:before="3" w:line="180" w:lineRule="exact"/>
        <w:rPr>
          <w:sz w:val="19"/>
          <w:szCs w:val="19"/>
        </w:rPr>
      </w:pPr>
    </w:p>
    <w:p w:rsidR="005F4E7D" w:rsidRDefault="00C26611">
      <w:pPr>
        <w:ind w:left="100" w:right="469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33399"/>
          <w:sz w:val="18"/>
          <w:szCs w:val="18"/>
        </w:rPr>
        <w:t>1.   You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c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a</w:t>
      </w:r>
      <w:r>
        <w:rPr>
          <w:rFonts w:ascii="Arial" w:eastAsia="Arial" w:hAnsi="Arial" w:cs="Arial"/>
          <w:color w:val="333399"/>
          <w:sz w:val="18"/>
          <w:szCs w:val="18"/>
        </w:rPr>
        <w:t>n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ca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n</w:t>
      </w:r>
      <w:r>
        <w:rPr>
          <w:rFonts w:ascii="Arial" w:eastAsia="Arial" w:hAnsi="Arial" w:cs="Arial"/>
          <w:color w:val="333399"/>
          <w:sz w:val="18"/>
          <w:szCs w:val="18"/>
        </w:rPr>
        <w:t>c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e</w:t>
      </w:r>
      <w:r>
        <w:rPr>
          <w:rFonts w:ascii="Arial" w:eastAsia="Arial" w:hAnsi="Arial" w:cs="Arial"/>
          <w:color w:val="333399"/>
          <w:sz w:val="18"/>
          <w:szCs w:val="18"/>
        </w:rPr>
        <w:t xml:space="preserve">l 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333399"/>
          <w:sz w:val="18"/>
          <w:szCs w:val="18"/>
        </w:rPr>
        <w:t>h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i</w:t>
      </w:r>
      <w:r>
        <w:rPr>
          <w:rFonts w:ascii="Arial" w:eastAsia="Arial" w:hAnsi="Arial" w:cs="Arial"/>
          <w:color w:val="333399"/>
          <w:sz w:val="18"/>
          <w:szCs w:val="18"/>
        </w:rPr>
        <w:t xml:space="preserve">s 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D</w:t>
      </w:r>
      <w:r>
        <w:rPr>
          <w:rFonts w:ascii="Arial" w:eastAsia="Arial" w:hAnsi="Arial" w:cs="Arial"/>
          <w:color w:val="333399"/>
          <w:sz w:val="18"/>
          <w:szCs w:val="18"/>
        </w:rPr>
        <w:t>ec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l</w:t>
      </w:r>
      <w:r>
        <w:rPr>
          <w:rFonts w:ascii="Arial" w:eastAsia="Arial" w:hAnsi="Arial" w:cs="Arial"/>
          <w:color w:val="333399"/>
          <w:sz w:val="18"/>
          <w:szCs w:val="18"/>
        </w:rPr>
        <w:t>a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333399"/>
          <w:sz w:val="18"/>
          <w:szCs w:val="18"/>
        </w:rPr>
        <w:t>at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i</w:t>
      </w:r>
      <w:r>
        <w:rPr>
          <w:rFonts w:ascii="Arial" w:eastAsia="Arial" w:hAnsi="Arial" w:cs="Arial"/>
          <w:color w:val="333399"/>
          <w:sz w:val="18"/>
          <w:szCs w:val="18"/>
        </w:rPr>
        <w:t>on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at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a</w:t>
      </w:r>
      <w:r>
        <w:rPr>
          <w:rFonts w:ascii="Arial" w:eastAsia="Arial" w:hAnsi="Arial" w:cs="Arial"/>
          <w:color w:val="333399"/>
          <w:sz w:val="18"/>
          <w:szCs w:val="18"/>
        </w:rPr>
        <w:t>ny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ti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m</w:t>
      </w:r>
      <w:r>
        <w:rPr>
          <w:rFonts w:ascii="Arial" w:eastAsia="Arial" w:hAnsi="Arial" w:cs="Arial"/>
          <w:color w:val="333399"/>
          <w:sz w:val="18"/>
          <w:szCs w:val="18"/>
        </w:rPr>
        <w:t>e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by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n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o</w:t>
      </w:r>
      <w:r>
        <w:rPr>
          <w:rFonts w:ascii="Arial" w:eastAsia="Arial" w:hAnsi="Arial" w:cs="Arial"/>
          <w:color w:val="333399"/>
          <w:sz w:val="18"/>
          <w:szCs w:val="18"/>
        </w:rPr>
        <w:t>t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i</w:t>
      </w:r>
      <w:r>
        <w:rPr>
          <w:rFonts w:ascii="Arial" w:eastAsia="Arial" w:hAnsi="Arial" w:cs="Arial"/>
          <w:color w:val="333399"/>
          <w:sz w:val="18"/>
          <w:szCs w:val="18"/>
        </w:rPr>
        <w:t>fy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i</w:t>
      </w:r>
      <w:r>
        <w:rPr>
          <w:rFonts w:ascii="Arial" w:eastAsia="Arial" w:hAnsi="Arial" w:cs="Arial"/>
          <w:color w:val="333399"/>
          <w:sz w:val="18"/>
          <w:szCs w:val="18"/>
        </w:rPr>
        <w:t>ng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t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h</w:t>
      </w:r>
      <w:r>
        <w:rPr>
          <w:rFonts w:ascii="Arial" w:eastAsia="Arial" w:hAnsi="Arial" w:cs="Arial"/>
          <w:color w:val="333399"/>
          <w:sz w:val="18"/>
          <w:szCs w:val="18"/>
        </w:rPr>
        <w:t>e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ch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a</w:t>
      </w:r>
      <w:r>
        <w:rPr>
          <w:rFonts w:ascii="Arial" w:eastAsia="Arial" w:hAnsi="Arial" w:cs="Arial"/>
          <w:color w:val="333399"/>
          <w:sz w:val="18"/>
          <w:szCs w:val="18"/>
        </w:rPr>
        <w:t>r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i</w:t>
      </w:r>
      <w:r>
        <w:rPr>
          <w:rFonts w:ascii="Arial" w:eastAsia="Arial" w:hAnsi="Arial" w:cs="Arial"/>
          <w:color w:val="333399"/>
          <w:sz w:val="18"/>
          <w:szCs w:val="18"/>
        </w:rPr>
        <w:t>ty</w:t>
      </w:r>
    </w:p>
    <w:p w:rsidR="005F4E7D" w:rsidRDefault="005F4E7D">
      <w:pPr>
        <w:spacing w:before="3" w:line="120" w:lineRule="exact"/>
        <w:rPr>
          <w:sz w:val="13"/>
          <w:szCs w:val="13"/>
        </w:rPr>
      </w:pPr>
    </w:p>
    <w:p w:rsidR="005F4E7D" w:rsidRDefault="00C26611">
      <w:pPr>
        <w:spacing w:line="336" w:lineRule="auto"/>
        <w:ind w:left="400" w:right="858" w:hanging="3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33399"/>
          <w:sz w:val="18"/>
          <w:szCs w:val="18"/>
        </w:rPr>
        <w:t xml:space="preserve">2.   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I</w:t>
      </w:r>
      <w:r>
        <w:rPr>
          <w:rFonts w:ascii="Arial" w:eastAsia="Arial" w:hAnsi="Arial" w:cs="Arial"/>
          <w:color w:val="333399"/>
          <w:sz w:val="18"/>
          <w:szCs w:val="18"/>
        </w:rPr>
        <w:t>f yo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u</w:t>
      </w:r>
      <w:r>
        <w:rPr>
          <w:rFonts w:ascii="Arial" w:eastAsia="Arial" w:hAnsi="Arial" w:cs="Arial"/>
          <w:color w:val="333399"/>
          <w:sz w:val="18"/>
          <w:szCs w:val="18"/>
        </w:rPr>
        <w:t>r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ci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333399"/>
          <w:sz w:val="18"/>
          <w:szCs w:val="18"/>
        </w:rPr>
        <w:t>cu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m</w:t>
      </w:r>
      <w:r>
        <w:rPr>
          <w:rFonts w:ascii="Arial" w:eastAsia="Arial" w:hAnsi="Arial" w:cs="Arial"/>
          <w:color w:val="333399"/>
          <w:sz w:val="18"/>
          <w:szCs w:val="18"/>
        </w:rPr>
        <w:t>s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333399"/>
          <w:sz w:val="18"/>
          <w:szCs w:val="18"/>
        </w:rPr>
        <w:t>a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n</w:t>
      </w:r>
      <w:r>
        <w:rPr>
          <w:rFonts w:ascii="Arial" w:eastAsia="Arial" w:hAnsi="Arial" w:cs="Arial"/>
          <w:color w:val="333399"/>
          <w:sz w:val="18"/>
          <w:szCs w:val="18"/>
        </w:rPr>
        <w:t>ces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c</w:t>
      </w:r>
      <w:r>
        <w:rPr>
          <w:rFonts w:ascii="Arial" w:eastAsia="Arial" w:hAnsi="Arial" w:cs="Arial"/>
          <w:color w:val="333399"/>
          <w:sz w:val="18"/>
          <w:szCs w:val="18"/>
        </w:rPr>
        <w:t>ha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n</w:t>
      </w:r>
      <w:r>
        <w:rPr>
          <w:rFonts w:ascii="Arial" w:eastAsia="Arial" w:hAnsi="Arial" w:cs="Arial"/>
          <w:color w:val="333399"/>
          <w:sz w:val="18"/>
          <w:szCs w:val="18"/>
        </w:rPr>
        <w:t>ge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a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n</w:t>
      </w:r>
      <w:r>
        <w:rPr>
          <w:rFonts w:ascii="Arial" w:eastAsia="Arial" w:hAnsi="Arial" w:cs="Arial"/>
          <w:color w:val="333399"/>
          <w:sz w:val="18"/>
          <w:szCs w:val="18"/>
        </w:rPr>
        <w:t xml:space="preserve">d 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y</w:t>
      </w:r>
      <w:r>
        <w:rPr>
          <w:rFonts w:ascii="Arial" w:eastAsia="Arial" w:hAnsi="Arial" w:cs="Arial"/>
          <w:color w:val="333399"/>
          <w:sz w:val="18"/>
          <w:szCs w:val="18"/>
        </w:rPr>
        <w:t>ou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no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l</w:t>
      </w:r>
      <w:r>
        <w:rPr>
          <w:rFonts w:ascii="Arial" w:eastAsia="Arial" w:hAnsi="Arial" w:cs="Arial"/>
          <w:color w:val="333399"/>
          <w:sz w:val="18"/>
          <w:szCs w:val="18"/>
        </w:rPr>
        <w:t>on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g</w:t>
      </w:r>
      <w:r>
        <w:rPr>
          <w:rFonts w:ascii="Arial" w:eastAsia="Arial" w:hAnsi="Arial" w:cs="Arial"/>
          <w:color w:val="333399"/>
          <w:sz w:val="18"/>
          <w:szCs w:val="18"/>
        </w:rPr>
        <w:t>er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p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a</w:t>
      </w:r>
      <w:r>
        <w:rPr>
          <w:rFonts w:ascii="Arial" w:eastAsia="Arial" w:hAnsi="Arial" w:cs="Arial"/>
          <w:color w:val="333399"/>
          <w:sz w:val="18"/>
          <w:szCs w:val="18"/>
        </w:rPr>
        <w:t>y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en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o</w:t>
      </w:r>
      <w:r>
        <w:rPr>
          <w:rFonts w:ascii="Arial" w:eastAsia="Arial" w:hAnsi="Arial" w:cs="Arial"/>
          <w:color w:val="333399"/>
          <w:sz w:val="18"/>
          <w:szCs w:val="18"/>
        </w:rPr>
        <w:t>ugh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i</w:t>
      </w:r>
      <w:r>
        <w:rPr>
          <w:rFonts w:ascii="Arial" w:eastAsia="Arial" w:hAnsi="Arial" w:cs="Arial"/>
          <w:color w:val="333399"/>
          <w:sz w:val="18"/>
          <w:szCs w:val="18"/>
        </w:rPr>
        <w:t>nco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m</w:t>
      </w:r>
      <w:r>
        <w:rPr>
          <w:rFonts w:ascii="Arial" w:eastAsia="Arial" w:hAnsi="Arial" w:cs="Arial"/>
          <w:color w:val="333399"/>
          <w:sz w:val="18"/>
          <w:szCs w:val="18"/>
        </w:rPr>
        <w:t>e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or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c</w:t>
      </w:r>
      <w:r>
        <w:rPr>
          <w:rFonts w:ascii="Arial" w:eastAsia="Arial" w:hAnsi="Arial" w:cs="Arial"/>
          <w:color w:val="333399"/>
          <w:sz w:val="18"/>
          <w:szCs w:val="18"/>
        </w:rPr>
        <w:t>ap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i</w:t>
      </w:r>
      <w:r>
        <w:rPr>
          <w:rFonts w:ascii="Arial" w:eastAsia="Arial" w:hAnsi="Arial" w:cs="Arial"/>
          <w:color w:val="333399"/>
          <w:sz w:val="18"/>
          <w:szCs w:val="18"/>
        </w:rPr>
        <w:t>t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a</w:t>
      </w:r>
      <w:r>
        <w:rPr>
          <w:rFonts w:ascii="Arial" w:eastAsia="Arial" w:hAnsi="Arial" w:cs="Arial"/>
          <w:color w:val="333399"/>
          <w:sz w:val="18"/>
          <w:szCs w:val="18"/>
        </w:rPr>
        <w:t xml:space="preserve">l 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g</w:t>
      </w:r>
      <w:r>
        <w:rPr>
          <w:rFonts w:ascii="Arial" w:eastAsia="Arial" w:hAnsi="Arial" w:cs="Arial"/>
          <w:color w:val="333399"/>
          <w:sz w:val="18"/>
          <w:szCs w:val="18"/>
        </w:rPr>
        <w:t>a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i</w:t>
      </w:r>
      <w:r>
        <w:rPr>
          <w:rFonts w:ascii="Arial" w:eastAsia="Arial" w:hAnsi="Arial" w:cs="Arial"/>
          <w:color w:val="333399"/>
          <w:sz w:val="18"/>
          <w:szCs w:val="18"/>
        </w:rPr>
        <w:t>ns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tax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t</w:t>
      </w:r>
      <w:r>
        <w:rPr>
          <w:rFonts w:ascii="Arial" w:eastAsia="Arial" w:hAnsi="Arial" w:cs="Arial"/>
          <w:color w:val="333399"/>
          <w:sz w:val="18"/>
          <w:szCs w:val="18"/>
        </w:rPr>
        <w:t>o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co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333399"/>
          <w:sz w:val="18"/>
          <w:szCs w:val="18"/>
        </w:rPr>
        <w:t>er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t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h</w:t>
      </w:r>
      <w:r>
        <w:rPr>
          <w:rFonts w:ascii="Arial" w:eastAsia="Arial" w:hAnsi="Arial" w:cs="Arial"/>
          <w:color w:val="333399"/>
          <w:sz w:val="18"/>
          <w:szCs w:val="18"/>
        </w:rPr>
        <w:t>e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m</w:t>
      </w:r>
      <w:r>
        <w:rPr>
          <w:rFonts w:ascii="Arial" w:eastAsia="Arial" w:hAnsi="Arial" w:cs="Arial"/>
          <w:color w:val="333399"/>
          <w:sz w:val="18"/>
          <w:szCs w:val="18"/>
        </w:rPr>
        <w:t>ount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c</w:t>
      </w:r>
      <w:r>
        <w:rPr>
          <w:rFonts w:ascii="Arial" w:eastAsia="Arial" w:hAnsi="Arial" w:cs="Arial"/>
          <w:color w:val="333399"/>
          <w:sz w:val="18"/>
          <w:szCs w:val="18"/>
        </w:rPr>
        <w:t>lai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me</w:t>
      </w:r>
      <w:r>
        <w:rPr>
          <w:rFonts w:ascii="Arial" w:eastAsia="Arial" w:hAnsi="Arial" w:cs="Arial"/>
          <w:color w:val="333399"/>
          <w:sz w:val="18"/>
          <w:szCs w:val="18"/>
        </w:rPr>
        <w:t>d by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the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c</w:t>
      </w:r>
      <w:r>
        <w:rPr>
          <w:rFonts w:ascii="Arial" w:eastAsia="Arial" w:hAnsi="Arial" w:cs="Arial"/>
          <w:color w:val="333399"/>
          <w:sz w:val="18"/>
          <w:szCs w:val="18"/>
        </w:rPr>
        <w:t>ha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333399"/>
          <w:sz w:val="18"/>
          <w:szCs w:val="18"/>
        </w:rPr>
        <w:t>i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333399"/>
          <w:sz w:val="18"/>
          <w:szCs w:val="18"/>
        </w:rPr>
        <w:t>y,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y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o</w:t>
      </w:r>
      <w:r>
        <w:rPr>
          <w:rFonts w:ascii="Arial" w:eastAsia="Arial" w:hAnsi="Arial" w:cs="Arial"/>
          <w:color w:val="333399"/>
          <w:sz w:val="18"/>
          <w:szCs w:val="18"/>
        </w:rPr>
        <w:t xml:space="preserve">u 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c</w:t>
      </w:r>
      <w:r>
        <w:rPr>
          <w:rFonts w:ascii="Arial" w:eastAsia="Arial" w:hAnsi="Arial" w:cs="Arial"/>
          <w:color w:val="333399"/>
          <w:sz w:val="18"/>
          <w:szCs w:val="18"/>
        </w:rPr>
        <w:t>an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c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a</w:t>
      </w:r>
      <w:r>
        <w:rPr>
          <w:rFonts w:ascii="Arial" w:eastAsia="Arial" w:hAnsi="Arial" w:cs="Arial"/>
          <w:color w:val="333399"/>
          <w:sz w:val="18"/>
          <w:szCs w:val="18"/>
        </w:rPr>
        <w:t>nc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e</w:t>
      </w:r>
      <w:r>
        <w:rPr>
          <w:rFonts w:ascii="Arial" w:eastAsia="Arial" w:hAnsi="Arial" w:cs="Arial"/>
          <w:color w:val="333399"/>
          <w:sz w:val="18"/>
          <w:szCs w:val="18"/>
        </w:rPr>
        <w:t>l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yo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u</w:t>
      </w:r>
      <w:r>
        <w:rPr>
          <w:rFonts w:ascii="Arial" w:eastAsia="Arial" w:hAnsi="Arial" w:cs="Arial"/>
          <w:color w:val="333399"/>
          <w:sz w:val="18"/>
          <w:szCs w:val="18"/>
        </w:rPr>
        <w:t>r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de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c</w:t>
      </w:r>
      <w:r>
        <w:rPr>
          <w:rFonts w:ascii="Arial" w:eastAsia="Arial" w:hAnsi="Arial" w:cs="Arial"/>
          <w:color w:val="333399"/>
          <w:sz w:val="18"/>
          <w:szCs w:val="18"/>
        </w:rPr>
        <w:t>l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a</w:t>
      </w:r>
      <w:r>
        <w:rPr>
          <w:rFonts w:ascii="Arial" w:eastAsia="Arial" w:hAnsi="Arial" w:cs="Arial"/>
          <w:color w:val="333399"/>
          <w:sz w:val="18"/>
          <w:szCs w:val="18"/>
        </w:rPr>
        <w:t>ra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333399"/>
          <w:sz w:val="18"/>
          <w:szCs w:val="18"/>
        </w:rPr>
        <w:t>i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o</w:t>
      </w:r>
      <w:r>
        <w:rPr>
          <w:rFonts w:ascii="Arial" w:eastAsia="Arial" w:hAnsi="Arial" w:cs="Arial"/>
          <w:color w:val="333399"/>
          <w:sz w:val="18"/>
          <w:szCs w:val="18"/>
        </w:rPr>
        <w:t>n</w:t>
      </w:r>
    </w:p>
    <w:p w:rsidR="005F4E7D" w:rsidRDefault="00C26611">
      <w:pPr>
        <w:spacing w:before="52"/>
        <w:ind w:left="100" w:right="513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33399"/>
          <w:sz w:val="18"/>
          <w:szCs w:val="18"/>
        </w:rPr>
        <w:t>4.   Pl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e</w:t>
      </w:r>
      <w:r>
        <w:rPr>
          <w:rFonts w:ascii="Arial" w:eastAsia="Arial" w:hAnsi="Arial" w:cs="Arial"/>
          <w:color w:val="333399"/>
          <w:sz w:val="18"/>
          <w:szCs w:val="18"/>
        </w:rPr>
        <w:t>ase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n</w:t>
      </w:r>
      <w:r>
        <w:rPr>
          <w:rFonts w:ascii="Arial" w:eastAsia="Arial" w:hAnsi="Arial" w:cs="Arial"/>
          <w:color w:val="333399"/>
          <w:sz w:val="18"/>
          <w:szCs w:val="18"/>
        </w:rPr>
        <w:t>ot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i</w:t>
      </w:r>
      <w:r>
        <w:rPr>
          <w:rFonts w:ascii="Arial" w:eastAsia="Arial" w:hAnsi="Arial" w:cs="Arial"/>
          <w:color w:val="333399"/>
          <w:sz w:val="18"/>
          <w:szCs w:val="18"/>
        </w:rPr>
        <w:t>fy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t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h</w:t>
      </w:r>
      <w:r>
        <w:rPr>
          <w:rFonts w:ascii="Arial" w:eastAsia="Arial" w:hAnsi="Arial" w:cs="Arial"/>
          <w:color w:val="333399"/>
          <w:sz w:val="18"/>
          <w:szCs w:val="18"/>
        </w:rPr>
        <w:t>e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ch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a</w:t>
      </w:r>
      <w:r>
        <w:rPr>
          <w:rFonts w:ascii="Arial" w:eastAsia="Arial" w:hAnsi="Arial" w:cs="Arial"/>
          <w:color w:val="333399"/>
          <w:sz w:val="18"/>
          <w:szCs w:val="18"/>
        </w:rPr>
        <w:t>ri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333399"/>
          <w:sz w:val="18"/>
          <w:szCs w:val="18"/>
        </w:rPr>
        <w:t>y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if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y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o</w:t>
      </w:r>
      <w:r>
        <w:rPr>
          <w:rFonts w:ascii="Arial" w:eastAsia="Arial" w:hAnsi="Arial" w:cs="Arial"/>
          <w:color w:val="333399"/>
          <w:sz w:val="18"/>
          <w:szCs w:val="18"/>
        </w:rPr>
        <w:t xml:space="preserve">u 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c</w:t>
      </w:r>
      <w:r>
        <w:rPr>
          <w:rFonts w:ascii="Arial" w:eastAsia="Arial" w:hAnsi="Arial" w:cs="Arial"/>
          <w:color w:val="333399"/>
          <w:sz w:val="18"/>
          <w:szCs w:val="18"/>
        </w:rPr>
        <w:t>h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a</w:t>
      </w:r>
      <w:r>
        <w:rPr>
          <w:rFonts w:ascii="Arial" w:eastAsia="Arial" w:hAnsi="Arial" w:cs="Arial"/>
          <w:color w:val="333399"/>
          <w:sz w:val="18"/>
          <w:szCs w:val="18"/>
        </w:rPr>
        <w:t>nge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y</w:t>
      </w:r>
      <w:r>
        <w:rPr>
          <w:rFonts w:ascii="Arial" w:eastAsia="Arial" w:hAnsi="Arial" w:cs="Arial"/>
          <w:color w:val="333399"/>
          <w:sz w:val="18"/>
          <w:szCs w:val="18"/>
        </w:rPr>
        <w:t>our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n</w:t>
      </w:r>
      <w:r>
        <w:rPr>
          <w:rFonts w:ascii="Arial" w:eastAsia="Arial" w:hAnsi="Arial" w:cs="Arial"/>
          <w:color w:val="333399"/>
          <w:sz w:val="18"/>
          <w:szCs w:val="18"/>
        </w:rPr>
        <w:t>a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m</w:t>
      </w:r>
      <w:r>
        <w:rPr>
          <w:rFonts w:ascii="Arial" w:eastAsia="Arial" w:hAnsi="Arial" w:cs="Arial"/>
          <w:color w:val="333399"/>
          <w:sz w:val="18"/>
          <w:szCs w:val="18"/>
        </w:rPr>
        <w:t xml:space="preserve">e 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o</w:t>
      </w:r>
      <w:r>
        <w:rPr>
          <w:rFonts w:ascii="Arial" w:eastAsia="Arial" w:hAnsi="Arial" w:cs="Arial"/>
          <w:color w:val="333399"/>
          <w:sz w:val="18"/>
          <w:szCs w:val="18"/>
        </w:rPr>
        <w:t xml:space="preserve">r 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a</w:t>
      </w:r>
      <w:r>
        <w:rPr>
          <w:rFonts w:ascii="Arial" w:eastAsia="Arial" w:hAnsi="Arial" w:cs="Arial"/>
          <w:color w:val="333399"/>
          <w:sz w:val="18"/>
          <w:szCs w:val="18"/>
        </w:rPr>
        <w:t>d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d</w:t>
      </w:r>
      <w:r>
        <w:rPr>
          <w:rFonts w:ascii="Arial" w:eastAsia="Arial" w:hAnsi="Arial" w:cs="Arial"/>
          <w:color w:val="333399"/>
          <w:sz w:val="18"/>
          <w:szCs w:val="18"/>
        </w:rPr>
        <w:t>re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s</w:t>
      </w:r>
      <w:r>
        <w:rPr>
          <w:rFonts w:ascii="Arial" w:eastAsia="Arial" w:hAnsi="Arial" w:cs="Arial"/>
          <w:color w:val="333399"/>
          <w:sz w:val="18"/>
          <w:szCs w:val="18"/>
        </w:rPr>
        <w:t>s</w:t>
      </w:r>
    </w:p>
    <w:p w:rsidR="005F4E7D" w:rsidRDefault="005F4E7D">
      <w:pPr>
        <w:spacing w:before="13" w:line="200" w:lineRule="exact"/>
      </w:pPr>
    </w:p>
    <w:p w:rsidR="005F4E7D" w:rsidRDefault="00C26611">
      <w:pPr>
        <w:ind w:left="100" w:right="49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33399"/>
          <w:sz w:val="18"/>
          <w:szCs w:val="18"/>
        </w:rPr>
        <w:t xml:space="preserve">*   </w:t>
      </w:r>
      <w:r>
        <w:rPr>
          <w:rFonts w:ascii="Arial" w:eastAsia="Arial" w:hAnsi="Arial" w:cs="Arial"/>
          <w:color w:val="333399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G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i</w:t>
      </w:r>
      <w:r>
        <w:rPr>
          <w:rFonts w:ascii="Arial" w:eastAsia="Arial" w:hAnsi="Arial" w:cs="Arial"/>
          <w:color w:val="333399"/>
          <w:sz w:val="18"/>
          <w:szCs w:val="18"/>
        </w:rPr>
        <w:t xml:space="preserve">ft 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Ai</w:t>
      </w:r>
      <w:r>
        <w:rPr>
          <w:rFonts w:ascii="Arial" w:eastAsia="Arial" w:hAnsi="Arial" w:cs="Arial"/>
          <w:color w:val="333399"/>
          <w:sz w:val="18"/>
          <w:szCs w:val="18"/>
        </w:rPr>
        <w:t xml:space="preserve">d 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i</w:t>
      </w:r>
      <w:r>
        <w:rPr>
          <w:rFonts w:ascii="Arial" w:eastAsia="Arial" w:hAnsi="Arial" w:cs="Arial"/>
          <w:color w:val="333399"/>
          <w:sz w:val="18"/>
          <w:szCs w:val="18"/>
        </w:rPr>
        <w:t>s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li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n</w:t>
      </w:r>
      <w:r>
        <w:rPr>
          <w:rFonts w:ascii="Arial" w:eastAsia="Arial" w:hAnsi="Arial" w:cs="Arial"/>
          <w:color w:val="333399"/>
          <w:sz w:val="18"/>
          <w:szCs w:val="18"/>
        </w:rPr>
        <w:t>k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e</w:t>
      </w:r>
      <w:r>
        <w:rPr>
          <w:rFonts w:ascii="Arial" w:eastAsia="Arial" w:hAnsi="Arial" w:cs="Arial"/>
          <w:color w:val="333399"/>
          <w:sz w:val="18"/>
          <w:szCs w:val="18"/>
        </w:rPr>
        <w:t xml:space="preserve">d 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333399"/>
          <w:sz w:val="18"/>
          <w:szCs w:val="18"/>
        </w:rPr>
        <w:t>o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ba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s</w:t>
      </w:r>
      <w:r>
        <w:rPr>
          <w:rFonts w:ascii="Arial" w:eastAsia="Arial" w:hAnsi="Arial" w:cs="Arial"/>
          <w:color w:val="333399"/>
          <w:sz w:val="18"/>
          <w:szCs w:val="18"/>
        </w:rPr>
        <w:t>ic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r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a</w:t>
      </w:r>
      <w:r>
        <w:rPr>
          <w:rFonts w:ascii="Arial" w:eastAsia="Arial" w:hAnsi="Arial" w:cs="Arial"/>
          <w:color w:val="333399"/>
          <w:sz w:val="18"/>
          <w:szCs w:val="18"/>
        </w:rPr>
        <w:t>te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ta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x</w:t>
      </w:r>
      <w:r>
        <w:rPr>
          <w:rFonts w:ascii="Arial" w:eastAsia="Arial" w:hAnsi="Arial" w:cs="Arial"/>
          <w:color w:val="333399"/>
          <w:sz w:val="18"/>
          <w:szCs w:val="18"/>
        </w:rPr>
        <w:t>.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B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a</w:t>
      </w:r>
      <w:r>
        <w:rPr>
          <w:rFonts w:ascii="Arial" w:eastAsia="Arial" w:hAnsi="Arial" w:cs="Arial"/>
          <w:color w:val="333399"/>
          <w:sz w:val="18"/>
          <w:szCs w:val="18"/>
        </w:rPr>
        <w:t>sic</w:t>
      </w:r>
      <w:r>
        <w:rPr>
          <w:rFonts w:ascii="Arial" w:eastAsia="Arial" w:hAnsi="Arial" w:cs="Arial"/>
          <w:color w:val="333399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333399"/>
          <w:sz w:val="18"/>
          <w:szCs w:val="18"/>
        </w:rPr>
        <w:t>ate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t</w:t>
      </w:r>
      <w:r>
        <w:rPr>
          <w:rFonts w:ascii="Arial" w:eastAsia="Arial" w:hAnsi="Arial" w:cs="Arial"/>
          <w:color w:val="333399"/>
          <w:sz w:val="18"/>
          <w:szCs w:val="18"/>
        </w:rPr>
        <w:t>ax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is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c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u</w:t>
      </w:r>
      <w:r>
        <w:rPr>
          <w:rFonts w:ascii="Arial" w:eastAsia="Arial" w:hAnsi="Arial" w:cs="Arial"/>
          <w:color w:val="333399"/>
          <w:sz w:val="18"/>
          <w:szCs w:val="18"/>
        </w:rPr>
        <w:t>r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333399"/>
          <w:sz w:val="18"/>
          <w:szCs w:val="18"/>
        </w:rPr>
        <w:t>en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333399"/>
          <w:sz w:val="18"/>
          <w:szCs w:val="18"/>
        </w:rPr>
        <w:t>ly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2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0</w:t>
      </w:r>
      <w:r>
        <w:rPr>
          <w:rFonts w:ascii="Arial" w:eastAsia="Arial" w:hAnsi="Arial" w:cs="Arial"/>
          <w:color w:val="333399"/>
          <w:sz w:val="18"/>
          <w:szCs w:val="18"/>
        </w:rPr>
        <w:t>%,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w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h</w:t>
      </w:r>
      <w:r>
        <w:rPr>
          <w:rFonts w:ascii="Arial" w:eastAsia="Arial" w:hAnsi="Arial" w:cs="Arial"/>
          <w:color w:val="333399"/>
          <w:sz w:val="18"/>
          <w:szCs w:val="18"/>
        </w:rPr>
        <w:t>i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c</w:t>
      </w:r>
      <w:r>
        <w:rPr>
          <w:rFonts w:ascii="Arial" w:eastAsia="Arial" w:hAnsi="Arial" w:cs="Arial"/>
          <w:color w:val="333399"/>
          <w:sz w:val="18"/>
          <w:szCs w:val="18"/>
        </w:rPr>
        <w:t xml:space="preserve">h 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a</w:t>
      </w:r>
      <w:r>
        <w:rPr>
          <w:rFonts w:ascii="Arial" w:eastAsia="Arial" w:hAnsi="Arial" w:cs="Arial"/>
          <w:color w:val="333399"/>
          <w:sz w:val="18"/>
          <w:szCs w:val="18"/>
        </w:rPr>
        <w:t>l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l</w:t>
      </w:r>
      <w:r>
        <w:rPr>
          <w:rFonts w:ascii="Arial" w:eastAsia="Arial" w:hAnsi="Arial" w:cs="Arial"/>
          <w:color w:val="333399"/>
          <w:sz w:val="18"/>
          <w:szCs w:val="18"/>
        </w:rPr>
        <w:t>ows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c</w:t>
      </w:r>
      <w:r>
        <w:rPr>
          <w:rFonts w:ascii="Arial" w:eastAsia="Arial" w:hAnsi="Arial" w:cs="Arial"/>
          <w:color w:val="333399"/>
          <w:sz w:val="18"/>
          <w:szCs w:val="18"/>
        </w:rPr>
        <w:t>ha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333399"/>
          <w:sz w:val="18"/>
          <w:szCs w:val="18"/>
        </w:rPr>
        <w:t>i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333399"/>
          <w:sz w:val="18"/>
          <w:szCs w:val="18"/>
        </w:rPr>
        <w:t>ies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to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r</w:t>
      </w:r>
      <w:r>
        <w:rPr>
          <w:rFonts w:ascii="Arial" w:eastAsia="Arial" w:hAnsi="Arial" w:cs="Arial"/>
          <w:color w:val="333399"/>
          <w:sz w:val="18"/>
          <w:szCs w:val="18"/>
        </w:rPr>
        <w:t>ec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l</w:t>
      </w:r>
      <w:r>
        <w:rPr>
          <w:rFonts w:ascii="Arial" w:eastAsia="Arial" w:hAnsi="Arial" w:cs="Arial"/>
          <w:color w:val="333399"/>
          <w:sz w:val="18"/>
          <w:szCs w:val="18"/>
        </w:rPr>
        <w:t>aim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2</w:t>
      </w:r>
      <w:r>
        <w:rPr>
          <w:rFonts w:ascii="Arial" w:eastAsia="Arial" w:hAnsi="Arial" w:cs="Arial"/>
          <w:color w:val="333399"/>
          <w:sz w:val="18"/>
          <w:szCs w:val="18"/>
        </w:rPr>
        <w:t>5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pe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n</w:t>
      </w:r>
      <w:r>
        <w:rPr>
          <w:rFonts w:ascii="Arial" w:eastAsia="Arial" w:hAnsi="Arial" w:cs="Arial"/>
          <w:color w:val="333399"/>
          <w:sz w:val="18"/>
          <w:szCs w:val="18"/>
        </w:rPr>
        <w:t>ce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on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t</w:t>
      </w:r>
      <w:r>
        <w:rPr>
          <w:rFonts w:ascii="Arial" w:eastAsia="Arial" w:hAnsi="Arial" w:cs="Arial"/>
          <w:color w:val="333399"/>
          <w:sz w:val="18"/>
          <w:szCs w:val="18"/>
        </w:rPr>
        <w:t>he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p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o</w:t>
      </w:r>
      <w:r>
        <w:rPr>
          <w:rFonts w:ascii="Arial" w:eastAsia="Arial" w:hAnsi="Arial" w:cs="Arial"/>
          <w:color w:val="333399"/>
          <w:sz w:val="18"/>
          <w:szCs w:val="18"/>
        </w:rPr>
        <w:t>un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d</w:t>
      </w:r>
      <w:r>
        <w:rPr>
          <w:rFonts w:ascii="Arial" w:eastAsia="Arial" w:hAnsi="Arial" w:cs="Arial"/>
          <w:color w:val="333399"/>
          <w:sz w:val="18"/>
          <w:szCs w:val="18"/>
        </w:rPr>
        <w:t>.</w:t>
      </w:r>
    </w:p>
    <w:p w:rsidR="005F4E7D" w:rsidRDefault="00C26611">
      <w:pPr>
        <w:spacing w:before="83"/>
        <w:ind w:left="100" w:right="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33399"/>
          <w:sz w:val="18"/>
          <w:szCs w:val="18"/>
        </w:rPr>
        <w:t xml:space="preserve">**  </w:t>
      </w:r>
      <w:r>
        <w:rPr>
          <w:rFonts w:ascii="Arial" w:eastAsia="Arial" w:hAnsi="Arial" w:cs="Arial"/>
          <w:color w:val="333399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H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i</w:t>
      </w:r>
      <w:r>
        <w:rPr>
          <w:rFonts w:ascii="Arial" w:eastAsia="Arial" w:hAnsi="Arial" w:cs="Arial"/>
          <w:color w:val="333399"/>
          <w:sz w:val="18"/>
          <w:szCs w:val="18"/>
        </w:rPr>
        <w:t>gh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e</w:t>
      </w:r>
      <w:r>
        <w:rPr>
          <w:rFonts w:ascii="Arial" w:eastAsia="Arial" w:hAnsi="Arial" w:cs="Arial"/>
          <w:color w:val="333399"/>
          <w:sz w:val="18"/>
          <w:szCs w:val="18"/>
        </w:rPr>
        <w:t>r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ra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333399"/>
          <w:sz w:val="18"/>
          <w:szCs w:val="18"/>
        </w:rPr>
        <w:t>e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ta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x</w:t>
      </w:r>
      <w:r>
        <w:rPr>
          <w:rFonts w:ascii="Arial" w:eastAsia="Arial" w:hAnsi="Arial" w:cs="Arial"/>
          <w:color w:val="333399"/>
          <w:sz w:val="18"/>
          <w:szCs w:val="18"/>
        </w:rPr>
        <w:t>p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a</w:t>
      </w:r>
      <w:r>
        <w:rPr>
          <w:rFonts w:ascii="Arial" w:eastAsia="Arial" w:hAnsi="Arial" w:cs="Arial"/>
          <w:color w:val="333399"/>
          <w:sz w:val="18"/>
          <w:szCs w:val="18"/>
        </w:rPr>
        <w:t>ye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333399"/>
          <w:sz w:val="18"/>
          <w:szCs w:val="18"/>
        </w:rPr>
        <w:t>s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can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c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l</w:t>
      </w:r>
      <w:r>
        <w:rPr>
          <w:rFonts w:ascii="Arial" w:eastAsia="Arial" w:hAnsi="Arial" w:cs="Arial"/>
          <w:color w:val="333399"/>
          <w:sz w:val="18"/>
          <w:szCs w:val="18"/>
        </w:rPr>
        <w:t>aim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b</w:t>
      </w:r>
      <w:r>
        <w:rPr>
          <w:rFonts w:ascii="Arial" w:eastAsia="Arial" w:hAnsi="Arial" w:cs="Arial"/>
          <w:color w:val="333399"/>
          <w:sz w:val="18"/>
          <w:szCs w:val="18"/>
        </w:rPr>
        <w:t>a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c</w:t>
      </w:r>
      <w:r>
        <w:rPr>
          <w:rFonts w:ascii="Arial" w:eastAsia="Arial" w:hAnsi="Arial" w:cs="Arial"/>
          <w:color w:val="333399"/>
          <w:sz w:val="18"/>
          <w:szCs w:val="18"/>
        </w:rPr>
        <w:t xml:space="preserve">k 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333399"/>
          <w:sz w:val="18"/>
          <w:szCs w:val="18"/>
        </w:rPr>
        <w:t>he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d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i</w:t>
      </w:r>
      <w:r>
        <w:rPr>
          <w:rFonts w:ascii="Arial" w:eastAsia="Arial" w:hAnsi="Arial" w:cs="Arial"/>
          <w:color w:val="333399"/>
          <w:sz w:val="18"/>
          <w:szCs w:val="18"/>
        </w:rPr>
        <w:t>f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f</w:t>
      </w:r>
      <w:r>
        <w:rPr>
          <w:rFonts w:ascii="Arial" w:eastAsia="Arial" w:hAnsi="Arial" w:cs="Arial"/>
          <w:color w:val="333399"/>
          <w:sz w:val="18"/>
          <w:szCs w:val="18"/>
        </w:rPr>
        <w:t>er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e</w:t>
      </w:r>
      <w:r>
        <w:rPr>
          <w:rFonts w:ascii="Arial" w:eastAsia="Arial" w:hAnsi="Arial" w:cs="Arial"/>
          <w:color w:val="333399"/>
          <w:sz w:val="18"/>
          <w:szCs w:val="18"/>
        </w:rPr>
        <w:t>n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c</w:t>
      </w:r>
      <w:r>
        <w:rPr>
          <w:rFonts w:ascii="Arial" w:eastAsia="Arial" w:hAnsi="Arial" w:cs="Arial"/>
          <w:color w:val="333399"/>
          <w:sz w:val="18"/>
          <w:szCs w:val="18"/>
        </w:rPr>
        <w:t xml:space="preserve">e 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b</w:t>
      </w:r>
      <w:r>
        <w:rPr>
          <w:rFonts w:ascii="Arial" w:eastAsia="Arial" w:hAnsi="Arial" w:cs="Arial"/>
          <w:color w:val="333399"/>
          <w:sz w:val="18"/>
          <w:szCs w:val="18"/>
        </w:rPr>
        <w:t>e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333399"/>
          <w:sz w:val="18"/>
          <w:szCs w:val="18"/>
        </w:rPr>
        <w:t>we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e</w:t>
      </w:r>
      <w:r>
        <w:rPr>
          <w:rFonts w:ascii="Arial" w:eastAsia="Arial" w:hAnsi="Arial" w:cs="Arial"/>
          <w:color w:val="333399"/>
          <w:sz w:val="18"/>
          <w:szCs w:val="18"/>
        </w:rPr>
        <w:t>n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ba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s</w:t>
      </w:r>
      <w:r>
        <w:rPr>
          <w:rFonts w:ascii="Arial" w:eastAsia="Arial" w:hAnsi="Arial" w:cs="Arial"/>
          <w:color w:val="333399"/>
          <w:sz w:val="18"/>
          <w:szCs w:val="18"/>
        </w:rPr>
        <w:t>ic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r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a</w:t>
      </w:r>
      <w:r>
        <w:rPr>
          <w:rFonts w:ascii="Arial" w:eastAsia="Arial" w:hAnsi="Arial" w:cs="Arial"/>
          <w:color w:val="333399"/>
          <w:sz w:val="18"/>
          <w:szCs w:val="18"/>
        </w:rPr>
        <w:t>te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a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n</w:t>
      </w:r>
      <w:r>
        <w:rPr>
          <w:rFonts w:ascii="Arial" w:eastAsia="Arial" w:hAnsi="Arial" w:cs="Arial"/>
          <w:color w:val="333399"/>
          <w:sz w:val="18"/>
          <w:szCs w:val="18"/>
        </w:rPr>
        <w:t xml:space="preserve">d 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h</w:t>
      </w:r>
      <w:r>
        <w:rPr>
          <w:rFonts w:ascii="Arial" w:eastAsia="Arial" w:hAnsi="Arial" w:cs="Arial"/>
          <w:color w:val="333399"/>
          <w:sz w:val="18"/>
          <w:szCs w:val="18"/>
        </w:rPr>
        <w:t>i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g</w:t>
      </w:r>
      <w:r>
        <w:rPr>
          <w:rFonts w:ascii="Arial" w:eastAsia="Arial" w:hAnsi="Arial" w:cs="Arial"/>
          <w:color w:val="333399"/>
          <w:sz w:val="18"/>
          <w:szCs w:val="18"/>
        </w:rPr>
        <w:t>her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r</w:t>
      </w:r>
      <w:r>
        <w:rPr>
          <w:rFonts w:ascii="Arial" w:eastAsia="Arial" w:hAnsi="Arial" w:cs="Arial"/>
          <w:color w:val="333399"/>
          <w:sz w:val="18"/>
          <w:szCs w:val="18"/>
        </w:rPr>
        <w:t>ate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t</w:t>
      </w:r>
      <w:r>
        <w:rPr>
          <w:rFonts w:ascii="Arial" w:eastAsia="Arial" w:hAnsi="Arial" w:cs="Arial"/>
          <w:color w:val="333399"/>
          <w:sz w:val="18"/>
          <w:szCs w:val="18"/>
        </w:rPr>
        <w:t>a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x</w:t>
      </w:r>
      <w:r>
        <w:rPr>
          <w:rFonts w:ascii="Arial" w:eastAsia="Arial" w:hAnsi="Arial" w:cs="Arial"/>
          <w:color w:val="333399"/>
          <w:sz w:val="18"/>
          <w:szCs w:val="18"/>
        </w:rPr>
        <w:t>.</w:t>
      </w:r>
      <w:r>
        <w:rPr>
          <w:rFonts w:ascii="Arial" w:eastAsia="Arial" w:hAnsi="Arial" w:cs="Arial"/>
          <w:color w:val="333399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 xml:space="preserve">To 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d</w:t>
      </w:r>
      <w:r>
        <w:rPr>
          <w:rFonts w:ascii="Arial" w:eastAsia="Arial" w:hAnsi="Arial" w:cs="Arial"/>
          <w:color w:val="333399"/>
          <w:sz w:val="18"/>
          <w:szCs w:val="18"/>
        </w:rPr>
        <w:t>o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th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i</w:t>
      </w:r>
      <w:r>
        <w:rPr>
          <w:rFonts w:ascii="Arial" w:eastAsia="Arial" w:hAnsi="Arial" w:cs="Arial"/>
          <w:color w:val="333399"/>
          <w:sz w:val="18"/>
          <w:szCs w:val="18"/>
        </w:rPr>
        <w:t>s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you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m</w:t>
      </w:r>
      <w:r>
        <w:rPr>
          <w:rFonts w:ascii="Arial" w:eastAsia="Arial" w:hAnsi="Arial" w:cs="Arial"/>
          <w:color w:val="333399"/>
          <w:sz w:val="18"/>
          <w:szCs w:val="18"/>
        </w:rPr>
        <w:t>ust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i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n</w:t>
      </w:r>
      <w:r>
        <w:rPr>
          <w:rFonts w:ascii="Arial" w:eastAsia="Arial" w:hAnsi="Arial" w:cs="Arial"/>
          <w:color w:val="333399"/>
          <w:sz w:val="18"/>
          <w:szCs w:val="18"/>
        </w:rPr>
        <w:t>c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l</w:t>
      </w:r>
      <w:r>
        <w:rPr>
          <w:rFonts w:ascii="Arial" w:eastAsia="Arial" w:hAnsi="Arial" w:cs="Arial"/>
          <w:color w:val="333399"/>
          <w:sz w:val="18"/>
          <w:szCs w:val="18"/>
        </w:rPr>
        <w:t>ude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a</w:t>
      </w:r>
      <w:r>
        <w:rPr>
          <w:rFonts w:ascii="Arial" w:eastAsia="Arial" w:hAnsi="Arial" w:cs="Arial"/>
          <w:color w:val="333399"/>
          <w:sz w:val="18"/>
          <w:szCs w:val="18"/>
        </w:rPr>
        <w:t>ll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y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o</w:t>
      </w:r>
      <w:r>
        <w:rPr>
          <w:rFonts w:ascii="Arial" w:eastAsia="Arial" w:hAnsi="Arial" w:cs="Arial"/>
          <w:color w:val="333399"/>
          <w:sz w:val="18"/>
          <w:szCs w:val="18"/>
        </w:rPr>
        <w:t>ur</w:t>
      </w:r>
    </w:p>
    <w:p w:rsidR="005F4E7D" w:rsidRDefault="005F4E7D">
      <w:pPr>
        <w:spacing w:before="3" w:line="120" w:lineRule="exact"/>
        <w:rPr>
          <w:sz w:val="13"/>
          <w:szCs w:val="13"/>
        </w:rPr>
      </w:pPr>
    </w:p>
    <w:p w:rsidR="005F4E7D" w:rsidRDefault="00C26611">
      <w:pPr>
        <w:ind w:left="4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33399"/>
          <w:spacing w:val="-10"/>
          <w:sz w:val="18"/>
          <w:szCs w:val="18"/>
        </w:rPr>
        <w:t>G</w:t>
      </w:r>
      <w:r>
        <w:rPr>
          <w:rFonts w:ascii="Arial" w:eastAsia="Arial" w:hAnsi="Arial" w:cs="Arial"/>
          <w:color w:val="333399"/>
          <w:sz w:val="18"/>
          <w:szCs w:val="18"/>
        </w:rPr>
        <w:t>ift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A</w:t>
      </w:r>
      <w:r>
        <w:rPr>
          <w:rFonts w:ascii="Arial" w:eastAsia="Arial" w:hAnsi="Arial" w:cs="Arial"/>
          <w:color w:val="333399"/>
          <w:sz w:val="18"/>
          <w:szCs w:val="18"/>
        </w:rPr>
        <w:t>id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d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o</w:t>
      </w:r>
      <w:r>
        <w:rPr>
          <w:rFonts w:ascii="Arial" w:eastAsia="Arial" w:hAnsi="Arial" w:cs="Arial"/>
          <w:color w:val="333399"/>
          <w:sz w:val="18"/>
          <w:szCs w:val="18"/>
        </w:rPr>
        <w:t>na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333399"/>
          <w:sz w:val="18"/>
          <w:szCs w:val="18"/>
        </w:rPr>
        <w:t>i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o</w:t>
      </w:r>
      <w:r>
        <w:rPr>
          <w:rFonts w:ascii="Arial" w:eastAsia="Arial" w:hAnsi="Arial" w:cs="Arial"/>
          <w:color w:val="333399"/>
          <w:sz w:val="18"/>
          <w:szCs w:val="18"/>
        </w:rPr>
        <w:t>ns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on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y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o</w:t>
      </w:r>
      <w:r>
        <w:rPr>
          <w:rFonts w:ascii="Arial" w:eastAsia="Arial" w:hAnsi="Arial" w:cs="Arial"/>
          <w:color w:val="333399"/>
          <w:sz w:val="18"/>
          <w:szCs w:val="18"/>
        </w:rPr>
        <w:t>ur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33399"/>
          <w:sz w:val="18"/>
          <w:szCs w:val="18"/>
        </w:rPr>
        <w:t>S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e</w:t>
      </w:r>
      <w:r>
        <w:rPr>
          <w:rFonts w:ascii="Arial" w:eastAsia="Arial" w:hAnsi="Arial" w:cs="Arial"/>
          <w:color w:val="333399"/>
          <w:sz w:val="18"/>
          <w:szCs w:val="18"/>
        </w:rPr>
        <w:t xml:space="preserve">lf 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As</w:t>
      </w:r>
      <w:r>
        <w:rPr>
          <w:rFonts w:ascii="Arial" w:eastAsia="Arial" w:hAnsi="Arial" w:cs="Arial"/>
          <w:color w:val="333399"/>
          <w:sz w:val="18"/>
          <w:szCs w:val="18"/>
        </w:rPr>
        <w:t>se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s</w:t>
      </w:r>
      <w:r>
        <w:rPr>
          <w:rFonts w:ascii="Arial" w:eastAsia="Arial" w:hAnsi="Arial" w:cs="Arial"/>
          <w:color w:val="333399"/>
          <w:sz w:val="18"/>
          <w:szCs w:val="18"/>
        </w:rPr>
        <w:t>s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m</w:t>
      </w:r>
      <w:r>
        <w:rPr>
          <w:rFonts w:ascii="Arial" w:eastAsia="Arial" w:hAnsi="Arial" w:cs="Arial"/>
          <w:color w:val="333399"/>
          <w:sz w:val="18"/>
          <w:szCs w:val="18"/>
        </w:rPr>
        <w:t>ent</w:t>
      </w:r>
      <w:proofErr w:type="spellEnd"/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t</w:t>
      </w:r>
      <w:r>
        <w:rPr>
          <w:rFonts w:ascii="Arial" w:eastAsia="Arial" w:hAnsi="Arial" w:cs="Arial"/>
          <w:color w:val="333399"/>
          <w:sz w:val="18"/>
          <w:szCs w:val="18"/>
        </w:rPr>
        <w:t>ax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r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e</w:t>
      </w:r>
      <w:r>
        <w:rPr>
          <w:rFonts w:ascii="Arial" w:eastAsia="Arial" w:hAnsi="Arial" w:cs="Arial"/>
          <w:color w:val="333399"/>
          <w:sz w:val="18"/>
          <w:szCs w:val="18"/>
        </w:rPr>
        <w:t>tu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333399"/>
          <w:sz w:val="18"/>
          <w:szCs w:val="18"/>
        </w:rPr>
        <w:t>n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or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a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s</w:t>
      </w:r>
      <w:r>
        <w:rPr>
          <w:rFonts w:ascii="Arial" w:eastAsia="Arial" w:hAnsi="Arial" w:cs="Arial"/>
          <w:color w:val="333399"/>
          <w:sz w:val="18"/>
          <w:szCs w:val="18"/>
        </w:rPr>
        <w:t xml:space="preserve">k 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H</w:t>
      </w:r>
      <w:r>
        <w:rPr>
          <w:rFonts w:ascii="Arial" w:eastAsia="Arial" w:hAnsi="Arial" w:cs="Arial"/>
          <w:color w:val="333399"/>
          <w:sz w:val="18"/>
          <w:szCs w:val="18"/>
        </w:rPr>
        <w:t>M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33399"/>
          <w:sz w:val="18"/>
          <w:szCs w:val="18"/>
        </w:rPr>
        <w:t>Re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333399"/>
          <w:sz w:val="18"/>
          <w:szCs w:val="18"/>
        </w:rPr>
        <w:t>e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n</w:t>
      </w:r>
      <w:r>
        <w:rPr>
          <w:rFonts w:ascii="Arial" w:eastAsia="Arial" w:hAnsi="Arial" w:cs="Arial"/>
          <w:color w:val="333399"/>
          <w:sz w:val="18"/>
          <w:szCs w:val="18"/>
        </w:rPr>
        <w:t>use</w:t>
      </w:r>
      <w:proofErr w:type="spellEnd"/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a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n</w:t>
      </w:r>
      <w:r>
        <w:rPr>
          <w:rFonts w:ascii="Arial" w:eastAsia="Arial" w:hAnsi="Arial" w:cs="Arial"/>
          <w:color w:val="333399"/>
          <w:sz w:val="18"/>
          <w:szCs w:val="18"/>
        </w:rPr>
        <w:t>d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Cu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s</w:t>
      </w:r>
      <w:r>
        <w:rPr>
          <w:rFonts w:ascii="Arial" w:eastAsia="Arial" w:hAnsi="Arial" w:cs="Arial"/>
          <w:color w:val="333399"/>
          <w:sz w:val="18"/>
          <w:szCs w:val="18"/>
        </w:rPr>
        <w:t>to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m</w:t>
      </w:r>
      <w:r>
        <w:rPr>
          <w:rFonts w:ascii="Arial" w:eastAsia="Arial" w:hAnsi="Arial" w:cs="Arial"/>
          <w:color w:val="333399"/>
          <w:sz w:val="18"/>
          <w:szCs w:val="18"/>
        </w:rPr>
        <w:t>s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to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a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d</w:t>
      </w:r>
      <w:r>
        <w:rPr>
          <w:rFonts w:ascii="Arial" w:eastAsia="Arial" w:hAnsi="Arial" w:cs="Arial"/>
          <w:color w:val="333399"/>
          <w:sz w:val="18"/>
          <w:szCs w:val="18"/>
        </w:rPr>
        <w:t>j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u</w:t>
      </w:r>
      <w:r>
        <w:rPr>
          <w:rFonts w:ascii="Arial" w:eastAsia="Arial" w:hAnsi="Arial" w:cs="Arial"/>
          <w:color w:val="333399"/>
          <w:sz w:val="18"/>
          <w:szCs w:val="18"/>
        </w:rPr>
        <w:t>st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y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o</w:t>
      </w:r>
      <w:r>
        <w:rPr>
          <w:rFonts w:ascii="Arial" w:eastAsia="Arial" w:hAnsi="Arial" w:cs="Arial"/>
          <w:color w:val="333399"/>
          <w:sz w:val="18"/>
          <w:szCs w:val="18"/>
        </w:rPr>
        <w:t>ur</w:t>
      </w:r>
      <w:r>
        <w:rPr>
          <w:rFonts w:ascii="Arial" w:eastAsia="Arial" w:hAnsi="Arial" w:cs="Arial"/>
          <w:color w:val="333399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99"/>
          <w:sz w:val="18"/>
          <w:szCs w:val="18"/>
        </w:rPr>
        <w:t>tax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 xml:space="preserve"> c</w:t>
      </w:r>
      <w:r>
        <w:rPr>
          <w:rFonts w:ascii="Arial" w:eastAsia="Arial" w:hAnsi="Arial" w:cs="Arial"/>
          <w:color w:val="333399"/>
          <w:sz w:val="18"/>
          <w:szCs w:val="18"/>
        </w:rPr>
        <w:t>o</w:t>
      </w:r>
      <w:r>
        <w:rPr>
          <w:rFonts w:ascii="Arial" w:eastAsia="Arial" w:hAnsi="Arial" w:cs="Arial"/>
          <w:color w:val="333399"/>
          <w:spacing w:val="-10"/>
          <w:sz w:val="18"/>
          <w:szCs w:val="18"/>
        </w:rPr>
        <w:t>d</w:t>
      </w:r>
      <w:r>
        <w:rPr>
          <w:rFonts w:ascii="Arial" w:eastAsia="Arial" w:hAnsi="Arial" w:cs="Arial"/>
          <w:color w:val="333399"/>
          <w:sz w:val="18"/>
          <w:szCs w:val="18"/>
        </w:rPr>
        <w:t>e.</w:t>
      </w:r>
    </w:p>
    <w:sectPr w:rsidR="005F4E7D" w:rsidSect="00AC6602">
      <w:type w:val="continuous"/>
      <w:pgSz w:w="11900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7506"/>
    <w:multiLevelType w:val="multilevel"/>
    <w:tmpl w:val="776283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7D"/>
    <w:rsid w:val="005F4E7D"/>
    <w:rsid w:val="00AC6602"/>
    <w:rsid w:val="00C2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3</cp:revision>
  <cp:lastPrinted>2014-12-18T16:17:00Z</cp:lastPrinted>
  <dcterms:created xsi:type="dcterms:W3CDTF">2014-12-18T16:16:00Z</dcterms:created>
  <dcterms:modified xsi:type="dcterms:W3CDTF">2014-12-18T16:17:00Z</dcterms:modified>
</cp:coreProperties>
</file>